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AD4F" w14:textId="77777777" w:rsidR="00AA6B42" w:rsidRPr="00F25F68" w:rsidRDefault="00AA6B42" w:rsidP="00AA6B42">
      <w:pPr>
        <w:spacing w:after="0"/>
        <w:rPr>
          <w:rFonts w:ascii="Verdana" w:hAnsi="Verdana" w:cs="Arial"/>
          <w:b/>
          <w:bCs/>
        </w:rPr>
      </w:pPr>
      <w:r w:rsidRPr="00F25F68">
        <w:rPr>
          <w:rFonts w:ascii="Verdana" w:hAnsi="Verdana" w:cs="Arial"/>
          <w:b/>
          <w:bCs/>
        </w:rPr>
        <w:t>Załącznik nr 2 – oferta Wykonawcy</w:t>
      </w:r>
    </w:p>
    <w:p w14:paraId="3E9A86B1" w14:textId="77777777" w:rsidR="00AA6B42" w:rsidRPr="00F25F68" w:rsidRDefault="00AA6B42" w:rsidP="00AA6B42">
      <w:pPr>
        <w:spacing w:after="0"/>
        <w:rPr>
          <w:rFonts w:ascii="Verdana" w:hAnsi="Verdana" w:cs="Arial"/>
          <w:b/>
          <w:bCs/>
        </w:rPr>
      </w:pPr>
    </w:p>
    <w:p w14:paraId="492E09B8" w14:textId="77777777" w:rsidR="00AA6B42" w:rsidRPr="00403D35" w:rsidRDefault="00AA6B42" w:rsidP="00AA6B42">
      <w:pPr>
        <w:spacing w:after="0"/>
        <w:rPr>
          <w:rFonts w:ascii="Verdana" w:hAnsi="Verdana" w:cs="Arial"/>
          <w:bCs/>
        </w:rPr>
      </w:pPr>
    </w:p>
    <w:p w14:paraId="0637B462" w14:textId="77777777" w:rsidR="00AA6B42" w:rsidRPr="00403D35" w:rsidRDefault="00AA6B42" w:rsidP="00AA6B42">
      <w:pPr>
        <w:pStyle w:val="Akapitzlist"/>
        <w:spacing w:after="0" w:line="240" w:lineRule="auto"/>
        <w:ind w:left="0"/>
        <w:rPr>
          <w:rFonts w:ascii="Verdana" w:hAnsi="Verdana" w:cs="Calibri"/>
          <w:b/>
          <w:i/>
          <w:iCs/>
        </w:rPr>
      </w:pPr>
      <w:r w:rsidRPr="00403D35">
        <w:rPr>
          <w:rFonts w:ascii="Verdana" w:hAnsi="Verdana" w:cs="Calibri"/>
          <w:color w:val="000000"/>
          <w:spacing w:val="-9"/>
        </w:rPr>
        <w:t>..………………………………….</w:t>
      </w:r>
    </w:p>
    <w:p w14:paraId="220FD398" w14:textId="77777777" w:rsidR="00AA6B42" w:rsidRPr="00403D35" w:rsidRDefault="00AA6B42" w:rsidP="00AA6B42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Verdana" w:hAnsi="Verdana" w:cs="Calibri"/>
          <w:i/>
          <w:color w:val="000000"/>
          <w:spacing w:val="-9"/>
        </w:rPr>
      </w:pPr>
      <w:r w:rsidRPr="00403D35">
        <w:rPr>
          <w:rFonts w:ascii="Verdana" w:hAnsi="Verdana" w:cs="Calibri"/>
          <w:i/>
          <w:color w:val="000000"/>
          <w:spacing w:val="-9"/>
        </w:rPr>
        <w:t xml:space="preserve">   (pieczęć firmowa)</w:t>
      </w:r>
    </w:p>
    <w:p w14:paraId="54352657" w14:textId="77777777" w:rsidR="00AA6B42" w:rsidRPr="00403D35" w:rsidRDefault="00AA6B42" w:rsidP="00AA6B42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Verdana" w:hAnsi="Verdana" w:cs="Calibri"/>
          <w:b/>
          <w:color w:val="000000"/>
          <w:spacing w:val="20"/>
        </w:rPr>
      </w:pPr>
      <w:r w:rsidRPr="00403D35">
        <w:rPr>
          <w:rFonts w:ascii="Verdana" w:hAnsi="Verdana" w:cs="Calibri"/>
          <w:b/>
          <w:color w:val="000000"/>
          <w:spacing w:val="20"/>
        </w:rPr>
        <w:t xml:space="preserve">                          </w:t>
      </w:r>
    </w:p>
    <w:p w14:paraId="160CB352" w14:textId="77777777" w:rsidR="00AA6B42" w:rsidRPr="00403D35" w:rsidRDefault="00AA6B42" w:rsidP="00AA6B42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Verdana" w:hAnsi="Verdana" w:cs="Calibri"/>
          <w:b/>
          <w:color w:val="000000"/>
          <w:spacing w:val="20"/>
        </w:rPr>
      </w:pPr>
    </w:p>
    <w:p w14:paraId="004810DB" w14:textId="77777777" w:rsidR="00AA6B42" w:rsidRPr="00403D35" w:rsidRDefault="00AA6B42" w:rsidP="00AA6B42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Verdana" w:hAnsi="Verdana" w:cs="Calibri"/>
          <w:b/>
          <w:color w:val="000000"/>
          <w:spacing w:val="20"/>
        </w:rPr>
      </w:pPr>
      <w:r w:rsidRPr="00403D35">
        <w:rPr>
          <w:rFonts w:ascii="Verdana" w:hAnsi="Verdana" w:cs="Calibri"/>
          <w:b/>
          <w:color w:val="000000"/>
          <w:spacing w:val="20"/>
        </w:rPr>
        <w:t>OFERTA złożona w odpowiedzi na Zapytanie ofertowe</w:t>
      </w:r>
    </w:p>
    <w:p w14:paraId="67BB60A5" w14:textId="77777777" w:rsidR="00AA6B42" w:rsidRPr="00403D35" w:rsidRDefault="00AA6B42" w:rsidP="00AA6B42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Verdana" w:hAnsi="Verdana" w:cs="Calibri"/>
          <w:b/>
          <w:color w:val="000000"/>
          <w:spacing w:val="20"/>
        </w:rPr>
      </w:pPr>
    </w:p>
    <w:p w14:paraId="1A7797E6" w14:textId="77777777" w:rsidR="00AA6B42" w:rsidRPr="00403D35" w:rsidRDefault="00AA6B42" w:rsidP="00AA6B42">
      <w:pPr>
        <w:pStyle w:val="Nagwek9"/>
        <w:keepLines w:val="0"/>
        <w:numPr>
          <w:ilvl w:val="8"/>
          <w:numId w:val="0"/>
        </w:numPr>
        <w:tabs>
          <w:tab w:val="num" w:pos="0"/>
        </w:tabs>
        <w:suppressAutoHyphens/>
        <w:spacing w:before="0" w:line="240" w:lineRule="auto"/>
        <w:ind w:left="1584" w:hanging="1584"/>
        <w:rPr>
          <w:rFonts w:ascii="Verdana" w:hAnsi="Verdana" w:cs="Calibri"/>
          <w:b/>
          <w:i w:val="0"/>
          <w:iCs w:val="0"/>
          <w:color w:val="000000"/>
          <w:spacing w:val="-6"/>
          <w:sz w:val="22"/>
          <w:szCs w:val="22"/>
        </w:rPr>
      </w:pPr>
      <w:r w:rsidRPr="006534AD">
        <w:rPr>
          <w:rFonts w:ascii="Verdana" w:hAnsi="Verdana" w:cs="Calibri"/>
          <w:b/>
          <w:bCs/>
          <w:i w:val="0"/>
          <w:iCs w:val="0"/>
          <w:sz w:val="22"/>
          <w:szCs w:val="22"/>
        </w:rPr>
        <w:t>I.</w:t>
      </w:r>
      <w:r w:rsidRPr="00403D35">
        <w:rPr>
          <w:rFonts w:ascii="Verdana" w:hAnsi="Verdana" w:cs="Calibri"/>
          <w:i w:val="0"/>
          <w:iCs w:val="0"/>
          <w:sz w:val="22"/>
          <w:szCs w:val="22"/>
        </w:rPr>
        <w:t xml:space="preserve"> Dane Wykonawcy</w:t>
      </w:r>
    </w:p>
    <w:p w14:paraId="790B2160" w14:textId="77777777" w:rsidR="00AA6B42" w:rsidRPr="00403D35" w:rsidRDefault="00AA6B42" w:rsidP="00AA6B42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000000"/>
          <w:spacing w:val="-6"/>
        </w:rPr>
      </w:pPr>
      <w:r w:rsidRPr="00403D35">
        <w:rPr>
          <w:rFonts w:ascii="Verdana" w:hAnsi="Verdana" w:cs="Calibri"/>
          <w:color w:val="000000"/>
          <w:spacing w:val="-6"/>
        </w:rPr>
        <w:t>…………………………………………………………………………….………………………………</w:t>
      </w:r>
      <w:r>
        <w:rPr>
          <w:rFonts w:ascii="Verdana" w:hAnsi="Verdana" w:cs="Calibri"/>
          <w:color w:val="000000"/>
          <w:spacing w:val="-6"/>
        </w:rPr>
        <w:t>………………………..</w:t>
      </w:r>
    </w:p>
    <w:p w14:paraId="3B0C6360" w14:textId="77777777" w:rsidR="00AA6B42" w:rsidRPr="00403D35" w:rsidRDefault="00AA6B42" w:rsidP="00AA6B42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000000"/>
          <w:spacing w:val="-6"/>
        </w:rPr>
      </w:pPr>
    </w:p>
    <w:p w14:paraId="654D2B52" w14:textId="77777777" w:rsidR="00AA6B42" w:rsidRPr="00403D35" w:rsidRDefault="00AA6B42" w:rsidP="00AA6B42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000000"/>
          <w:spacing w:val="-6"/>
        </w:rPr>
      </w:pPr>
      <w:r w:rsidRPr="00403D35">
        <w:rPr>
          <w:rFonts w:ascii="Verdana" w:hAnsi="Verdana" w:cs="Calibri"/>
          <w:color w:val="000000"/>
          <w:spacing w:val="-6"/>
        </w:rPr>
        <w:t>…………………..………………………………………………………………………………….……………………………</w:t>
      </w:r>
      <w:r>
        <w:rPr>
          <w:rFonts w:ascii="Verdana" w:hAnsi="Verdana" w:cs="Calibri"/>
          <w:color w:val="000000"/>
          <w:spacing w:val="-6"/>
        </w:rPr>
        <w:t>…</w:t>
      </w:r>
    </w:p>
    <w:p w14:paraId="5C83D3A3" w14:textId="77777777" w:rsidR="00AA6B42" w:rsidRPr="00403D35" w:rsidRDefault="00AA6B42" w:rsidP="00AA6B42">
      <w:pPr>
        <w:shd w:val="clear" w:color="auto" w:fill="FFFFFF"/>
        <w:spacing w:after="0" w:line="240" w:lineRule="auto"/>
        <w:jc w:val="center"/>
        <w:rPr>
          <w:rFonts w:ascii="Verdana" w:hAnsi="Verdana" w:cs="Calibri"/>
          <w:color w:val="000000"/>
          <w:spacing w:val="-6"/>
        </w:rPr>
      </w:pPr>
      <w:r w:rsidRPr="00403D35">
        <w:rPr>
          <w:rFonts w:ascii="Verdana" w:hAnsi="Verdana" w:cs="Calibri"/>
          <w:color w:val="000000"/>
          <w:spacing w:val="-6"/>
        </w:rPr>
        <w:t>Pełna nazwa Wykonawcy, adres, NIP</w:t>
      </w:r>
    </w:p>
    <w:p w14:paraId="485AEECE" w14:textId="77777777" w:rsidR="00AA6B42" w:rsidRPr="00403D35" w:rsidRDefault="00AA6B42" w:rsidP="00AA6B42">
      <w:pPr>
        <w:shd w:val="clear" w:color="auto" w:fill="FFFFFF"/>
        <w:spacing w:after="0" w:line="240" w:lineRule="auto"/>
        <w:jc w:val="both"/>
        <w:rPr>
          <w:rFonts w:ascii="Verdana" w:hAnsi="Verdana" w:cs="Calibri"/>
          <w:b/>
          <w:color w:val="000000"/>
          <w:spacing w:val="-6"/>
          <w:u w:val="single"/>
        </w:rPr>
      </w:pPr>
    </w:p>
    <w:p w14:paraId="63881F76" w14:textId="77777777" w:rsidR="00AA6B42" w:rsidRPr="00403D35" w:rsidRDefault="00AA6B42" w:rsidP="00AA6B42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000000"/>
          <w:spacing w:val="-6"/>
        </w:rPr>
      </w:pPr>
      <w:r w:rsidRPr="00403D35">
        <w:rPr>
          <w:rFonts w:ascii="Verdana" w:hAnsi="Verdana" w:cs="Calibri"/>
          <w:bCs/>
          <w:color w:val="000000"/>
          <w:spacing w:val="-6"/>
        </w:rPr>
        <w:t>tel.</w:t>
      </w:r>
      <w:r>
        <w:rPr>
          <w:rFonts w:ascii="Verdana" w:hAnsi="Verdana" w:cs="Calibri"/>
          <w:bCs/>
          <w:color w:val="000000"/>
          <w:spacing w:val="-6"/>
        </w:rPr>
        <w:t>.</w:t>
      </w:r>
      <w:r w:rsidRPr="00403D35">
        <w:rPr>
          <w:rFonts w:ascii="Verdana" w:hAnsi="Verdana" w:cs="Calibri"/>
          <w:bCs/>
          <w:color w:val="000000"/>
          <w:spacing w:val="-6"/>
        </w:rPr>
        <w:t>…………………</w:t>
      </w:r>
      <w:r>
        <w:rPr>
          <w:rFonts w:ascii="Verdana" w:hAnsi="Verdana" w:cs="Calibri"/>
          <w:bCs/>
          <w:color w:val="000000"/>
          <w:spacing w:val="-6"/>
        </w:rPr>
        <w:t>……………………………</w:t>
      </w:r>
      <w:r w:rsidRPr="00403D35">
        <w:rPr>
          <w:rFonts w:ascii="Verdana" w:hAnsi="Verdana" w:cs="Calibri"/>
          <w:bCs/>
          <w:color w:val="000000"/>
          <w:spacing w:val="-6"/>
        </w:rPr>
        <w:t xml:space="preserve"> </w:t>
      </w:r>
      <w:r w:rsidRPr="00403D35">
        <w:rPr>
          <w:rFonts w:ascii="Verdana" w:hAnsi="Verdana" w:cs="Calibri"/>
          <w:color w:val="000000"/>
          <w:spacing w:val="-6"/>
        </w:rPr>
        <w:t>e-mail     ………..……………………………………………………..</w:t>
      </w:r>
    </w:p>
    <w:p w14:paraId="782BEEC5" w14:textId="77777777" w:rsidR="00AA6B42" w:rsidRPr="00403D35" w:rsidRDefault="00AA6B42" w:rsidP="00AA6B42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000000"/>
          <w:spacing w:val="-6"/>
        </w:rPr>
      </w:pPr>
    </w:p>
    <w:p w14:paraId="4873F3E7" w14:textId="77777777" w:rsidR="00AA6B42" w:rsidRDefault="00AA6B42" w:rsidP="00AA6B42">
      <w:pPr>
        <w:shd w:val="clear" w:color="auto" w:fill="FFFFFF"/>
        <w:spacing w:after="0"/>
        <w:jc w:val="both"/>
        <w:rPr>
          <w:rFonts w:ascii="Verdana" w:hAnsi="Verdana"/>
          <w:bCs/>
        </w:rPr>
      </w:pPr>
      <w:r w:rsidRPr="006534AD">
        <w:rPr>
          <w:rFonts w:ascii="Verdana" w:hAnsi="Verdana" w:cs="Calibri"/>
          <w:b/>
          <w:bCs/>
        </w:rPr>
        <w:t>II.</w:t>
      </w:r>
      <w:r>
        <w:rPr>
          <w:rFonts w:ascii="Verdana" w:hAnsi="Verdana" w:cs="Calibri"/>
        </w:rPr>
        <w:t xml:space="preserve"> </w:t>
      </w:r>
      <w:r w:rsidRPr="00403D35">
        <w:rPr>
          <w:rFonts w:ascii="Verdana" w:hAnsi="Verdana" w:cs="Calibri"/>
        </w:rPr>
        <w:t>W odpowiedzi na Zapytanie Ofertowe</w:t>
      </w:r>
      <w:r>
        <w:rPr>
          <w:rFonts w:ascii="Verdana" w:hAnsi="Verdana" w:cs="Calibri"/>
        </w:rPr>
        <w:t>:</w:t>
      </w:r>
      <w:r w:rsidRPr="00403D35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świadczenie</w:t>
      </w:r>
      <w:r w:rsidRPr="00403D35">
        <w:rPr>
          <w:rFonts w:ascii="Verdana" w:hAnsi="Verdana" w:cs="Calibri"/>
        </w:rPr>
        <w:t xml:space="preserve"> </w:t>
      </w:r>
      <w:r w:rsidRPr="00403D35">
        <w:rPr>
          <w:rFonts w:ascii="Verdana" w:eastAsia="Times New Roman" w:hAnsi="Verdana" w:cs="Calibri"/>
          <w:color w:val="00000A"/>
          <w:lang w:eastAsia="pl-PL"/>
        </w:rPr>
        <w:t xml:space="preserve">przez Wykonawcę na rzecz Zamawiającego </w:t>
      </w:r>
      <w:r>
        <w:rPr>
          <w:rFonts w:ascii="Verdana" w:eastAsia="Times New Roman" w:hAnsi="Verdana" w:cs="Calibri"/>
          <w:color w:val="00000A"/>
          <w:lang w:eastAsia="pl-PL"/>
        </w:rPr>
        <w:t xml:space="preserve">usługi cateringowej obejmującej przygotowanie i dostarczenie gorącego posiłku w formie dwudaniowego obiadu dla uczniów Zespołu Szkół im. Brata Alojzego Kosiby w Wieliczce, </w:t>
      </w:r>
      <w:r w:rsidRPr="004C3F1E">
        <w:rPr>
          <w:rFonts w:ascii="Verdana" w:hAnsi="Verdana"/>
          <w:bCs/>
        </w:rPr>
        <w:t xml:space="preserve">w każdy dzień roboczy z wyłączeniem ferii zimowych i letnich, przerw świątecznych i innych dni wolnych od zajęć </w:t>
      </w:r>
      <w:proofErr w:type="spellStart"/>
      <w:r w:rsidRPr="004C3F1E">
        <w:rPr>
          <w:rFonts w:ascii="Verdana" w:hAnsi="Verdana"/>
          <w:bCs/>
        </w:rPr>
        <w:t>dydaktyczno</w:t>
      </w:r>
      <w:proofErr w:type="spellEnd"/>
      <w:r>
        <w:rPr>
          <w:rFonts w:ascii="Verdana" w:hAnsi="Verdana"/>
          <w:bCs/>
        </w:rPr>
        <w:t xml:space="preserve"> </w:t>
      </w:r>
      <w:r w:rsidRPr="004C3F1E">
        <w:rPr>
          <w:rFonts w:ascii="Verdana" w:hAnsi="Verdana"/>
          <w:bCs/>
        </w:rPr>
        <w:t xml:space="preserve"> -wychowawczych</w:t>
      </w:r>
    </w:p>
    <w:p w14:paraId="2360B3F8" w14:textId="77777777" w:rsidR="00AA6B42" w:rsidRDefault="00AA6B42" w:rsidP="00AA6B42">
      <w:pPr>
        <w:shd w:val="clear" w:color="auto" w:fill="FFFFFF"/>
        <w:spacing w:after="0"/>
        <w:jc w:val="both"/>
        <w:rPr>
          <w:rFonts w:ascii="Verdana" w:hAnsi="Verdana" w:cs="Calibri"/>
          <w:b/>
          <w:color w:val="000000"/>
          <w:spacing w:val="-4"/>
        </w:rPr>
      </w:pPr>
      <w:r w:rsidRPr="00403D35">
        <w:rPr>
          <w:rFonts w:ascii="Verdana" w:hAnsi="Verdana" w:cs="Calibri"/>
          <w:b/>
        </w:rPr>
        <w:t>-</w:t>
      </w:r>
      <w:r w:rsidRPr="00403D35">
        <w:rPr>
          <w:rFonts w:ascii="Verdana" w:hAnsi="Verdana" w:cs="Calibri"/>
        </w:rPr>
        <w:t xml:space="preserve"> oferuję/</w:t>
      </w:r>
      <w:proofErr w:type="spellStart"/>
      <w:r w:rsidRPr="00403D35">
        <w:rPr>
          <w:rFonts w:ascii="Verdana" w:hAnsi="Verdana" w:cs="Calibri"/>
        </w:rPr>
        <w:t>emy</w:t>
      </w:r>
      <w:proofErr w:type="spellEnd"/>
      <w:r w:rsidRPr="00403D35">
        <w:rPr>
          <w:rFonts w:ascii="Verdana" w:hAnsi="Verdana" w:cs="Calibri"/>
        </w:rPr>
        <w:t xml:space="preserve"> wykonanie przedmiotu zamówienia </w:t>
      </w:r>
      <w:r>
        <w:rPr>
          <w:rFonts w:ascii="Verdana" w:hAnsi="Verdana" w:cs="Calibri"/>
          <w:bCs/>
        </w:rPr>
        <w:t xml:space="preserve">w </w:t>
      </w:r>
      <w:r w:rsidRPr="0025013C">
        <w:rPr>
          <w:rFonts w:ascii="Verdana" w:hAnsi="Verdana"/>
          <w:color w:val="000000"/>
        </w:rPr>
        <w:t>cen</w:t>
      </w:r>
      <w:r>
        <w:rPr>
          <w:rFonts w:ascii="Verdana" w:hAnsi="Verdana"/>
          <w:color w:val="000000"/>
        </w:rPr>
        <w:t xml:space="preserve">ie </w:t>
      </w:r>
      <w:r>
        <w:rPr>
          <w:rFonts w:ascii="Verdana" w:hAnsi="Verdana" w:cs="Calibri"/>
          <w:bCs/>
        </w:rPr>
        <w:t xml:space="preserve">jednostkowej dwudaniowego obiadu dla ucznia wynoszącej: </w:t>
      </w:r>
      <w:r w:rsidRPr="00403D35">
        <w:rPr>
          <w:rFonts w:ascii="Verdana" w:hAnsi="Verdana" w:cs="Calibri"/>
          <w:b/>
          <w:color w:val="000000"/>
          <w:spacing w:val="-4"/>
        </w:rPr>
        <w:t>…………………………………..zł</w:t>
      </w:r>
      <w:r>
        <w:rPr>
          <w:rFonts w:ascii="Verdana" w:hAnsi="Verdana" w:cs="Calibri"/>
          <w:b/>
          <w:color w:val="000000"/>
          <w:spacing w:val="-4"/>
        </w:rPr>
        <w:t xml:space="preserve">otych </w:t>
      </w:r>
    </w:p>
    <w:p w14:paraId="4FE4FCC5" w14:textId="77777777" w:rsidR="00AA6B42" w:rsidRDefault="00AA6B42" w:rsidP="00AA6B42">
      <w:pPr>
        <w:shd w:val="clear" w:color="auto" w:fill="FFFFFF"/>
        <w:spacing w:after="0"/>
        <w:jc w:val="both"/>
        <w:rPr>
          <w:rFonts w:ascii="Verdana" w:hAnsi="Verdana" w:cs="Calibri"/>
          <w:b/>
          <w:color w:val="000000"/>
          <w:spacing w:val="-4"/>
        </w:rPr>
      </w:pPr>
    </w:p>
    <w:p w14:paraId="1EC1FCF1" w14:textId="77777777" w:rsidR="00AA6B42" w:rsidRDefault="00AA6B42" w:rsidP="00AA6B42">
      <w:pPr>
        <w:shd w:val="clear" w:color="auto" w:fill="FFFFFF"/>
        <w:spacing w:after="0"/>
        <w:jc w:val="both"/>
        <w:rPr>
          <w:rFonts w:ascii="Verdana" w:hAnsi="Verdana" w:cs="Calibri"/>
          <w:b/>
          <w:color w:val="000000"/>
          <w:spacing w:val="-4"/>
        </w:rPr>
      </w:pPr>
      <w:r w:rsidRPr="00403D35">
        <w:rPr>
          <w:rFonts w:ascii="Verdana" w:hAnsi="Verdana" w:cs="Calibri"/>
          <w:b/>
          <w:color w:val="000000"/>
          <w:spacing w:val="-4"/>
        </w:rPr>
        <w:t>brutto (słownie</w:t>
      </w:r>
      <w:r>
        <w:rPr>
          <w:rFonts w:ascii="Verdana" w:hAnsi="Verdana" w:cs="Calibri"/>
          <w:b/>
          <w:color w:val="000000"/>
          <w:spacing w:val="-4"/>
        </w:rPr>
        <w:t xml:space="preserve"> </w:t>
      </w:r>
      <w:r w:rsidRPr="00403D35">
        <w:rPr>
          <w:rFonts w:ascii="Verdana" w:hAnsi="Verdana" w:cs="Calibri"/>
          <w:b/>
          <w:color w:val="000000"/>
          <w:spacing w:val="-4"/>
        </w:rPr>
        <w:t>………….……………………………..), w tym …………… % VAT</w:t>
      </w:r>
      <w:r>
        <w:rPr>
          <w:rFonts w:ascii="Verdana" w:hAnsi="Verdana" w:cs="Calibri"/>
          <w:b/>
          <w:color w:val="000000"/>
          <w:spacing w:val="-4"/>
        </w:rPr>
        <w:t xml:space="preserve">  </w:t>
      </w:r>
    </w:p>
    <w:p w14:paraId="13116832" w14:textId="77777777" w:rsidR="00AA6B42" w:rsidRDefault="00AA6B42" w:rsidP="00AA6B42">
      <w:pPr>
        <w:shd w:val="clear" w:color="auto" w:fill="FFFFFF"/>
        <w:spacing w:after="0"/>
        <w:jc w:val="both"/>
        <w:rPr>
          <w:rFonts w:ascii="Verdana" w:hAnsi="Verdana" w:cs="Calibri"/>
          <w:b/>
          <w:color w:val="000000"/>
          <w:spacing w:val="-4"/>
        </w:rPr>
      </w:pPr>
    </w:p>
    <w:p w14:paraId="1DD6F3F3" w14:textId="77777777" w:rsidR="00AA6B42" w:rsidRDefault="00AA6B42" w:rsidP="00AA6B42">
      <w:pPr>
        <w:shd w:val="clear" w:color="auto" w:fill="FFFFFF"/>
        <w:spacing w:after="0" w:line="360" w:lineRule="auto"/>
        <w:jc w:val="both"/>
        <w:rPr>
          <w:rFonts w:ascii="Verdana" w:hAnsi="Verdana" w:cs="Calibri"/>
          <w:b/>
          <w:color w:val="000000"/>
          <w:spacing w:val="-4"/>
        </w:rPr>
      </w:pPr>
      <w:r>
        <w:rPr>
          <w:rFonts w:ascii="Verdana" w:hAnsi="Verdana" w:cs="Calibri"/>
          <w:b/>
          <w:color w:val="000000"/>
          <w:spacing w:val="-4"/>
        </w:rPr>
        <w:t>III.</w:t>
      </w:r>
    </w:p>
    <w:p w14:paraId="5A596414" w14:textId="77777777" w:rsidR="00AA6B42" w:rsidRPr="00403D35" w:rsidRDefault="00AA6B42" w:rsidP="00AA6B42">
      <w:pPr>
        <w:pStyle w:val="NormalnyWeb"/>
        <w:numPr>
          <w:ilvl w:val="0"/>
          <w:numId w:val="7"/>
        </w:numPr>
        <w:spacing w:before="0" w:after="0"/>
        <w:jc w:val="both"/>
        <w:rPr>
          <w:rFonts w:ascii="Verdana" w:hAnsi="Verdana" w:cs="Calibri"/>
          <w:bCs/>
          <w:color w:val="000000"/>
          <w:spacing w:val="-3"/>
          <w:sz w:val="22"/>
          <w:szCs w:val="22"/>
        </w:rPr>
      </w:pPr>
      <w:r w:rsidRPr="00403D35">
        <w:rPr>
          <w:rFonts w:ascii="Verdana" w:hAnsi="Verdana" w:cs="Calibri"/>
          <w:bCs/>
          <w:color w:val="000000"/>
          <w:spacing w:val="-3"/>
          <w:sz w:val="22"/>
          <w:szCs w:val="22"/>
        </w:rPr>
        <w:t>Oświadczam/my, że zaoferowana cena zawiera wszelkie koszty i opłaty niezbędne do realizacji zamówienia.</w:t>
      </w:r>
    </w:p>
    <w:p w14:paraId="326132F3" w14:textId="77777777" w:rsidR="00AA6B42" w:rsidRPr="00403D35" w:rsidRDefault="00AA6B42" w:rsidP="00AA6B42">
      <w:pPr>
        <w:pStyle w:val="NormalnyWeb"/>
        <w:numPr>
          <w:ilvl w:val="0"/>
          <w:numId w:val="7"/>
        </w:numPr>
        <w:spacing w:before="0" w:after="0"/>
        <w:jc w:val="both"/>
        <w:rPr>
          <w:rFonts w:ascii="Verdana" w:hAnsi="Verdana" w:cs="Calibri"/>
          <w:bCs/>
          <w:color w:val="000000"/>
          <w:spacing w:val="-3"/>
          <w:sz w:val="22"/>
          <w:szCs w:val="22"/>
        </w:rPr>
      </w:pPr>
      <w:r w:rsidRPr="00403D35">
        <w:rPr>
          <w:rFonts w:ascii="Verdana" w:hAnsi="Verdana" w:cs="Calibri"/>
          <w:sz w:val="22"/>
          <w:szCs w:val="22"/>
        </w:rPr>
        <w:t>Oferuję(my) wykonanie przedmiotu zamówienia zgodnie z wszelkimi wymogami zawartymi w Zapytaniu Ofertowym  oraz w załącznikach, stanowiących jego integralną część.</w:t>
      </w:r>
    </w:p>
    <w:p w14:paraId="55EC6C64" w14:textId="77777777" w:rsidR="00AA6B42" w:rsidRPr="00403D35" w:rsidRDefault="00AA6B42" w:rsidP="00AA6B42">
      <w:pPr>
        <w:pStyle w:val="NormalnyWeb"/>
        <w:numPr>
          <w:ilvl w:val="0"/>
          <w:numId w:val="7"/>
        </w:numPr>
        <w:spacing w:before="0" w:after="0"/>
        <w:ind w:left="357"/>
        <w:jc w:val="both"/>
        <w:rPr>
          <w:rFonts w:ascii="Verdana" w:hAnsi="Verdana" w:cs="Calibri"/>
          <w:color w:val="000000"/>
          <w:spacing w:val="-2"/>
          <w:sz w:val="22"/>
          <w:szCs w:val="22"/>
        </w:rPr>
      </w:pPr>
      <w:r w:rsidRPr="00403D35">
        <w:rPr>
          <w:rFonts w:ascii="Verdana" w:hAnsi="Verdana" w:cs="Calibri"/>
          <w:sz w:val="22"/>
          <w:szCs w:val="22"/>
        </w:rPr>
        <w:t xml:space="preserve">Akceptujemy wymagany przez Zamawiającego w Zapytaniu Ofertowym termin realizacji zamówienia. </w:t>
      </w:r>
    </w:p>
    <w:p w14:paraId="6A07298B" w14:textId="77777777" w:rsidR="00AA6B42" w:rsidRPr="00403D35" w:rsidRDefault="00AA6B42" w:rsidP="00AA6B42">
      <w:pPr>
        <w:pStyle w:val="NormalnyWeb"/>
        <w:numPr>
          <w:ilvl w:val="0"/>
          <w:numId w:val="7"/>
        </w:numPr>
        <w:spacing w:before="0" w:after="0"/>
        <w:ind w:left="357"/>
        <w:jc w:val="both"/>
        <w:rPr>
          <w:rFonts w:ascii="Verdana" w:hAnsi="Verdana" w:cs="Calibri"/>
          <w:color w:val="000000"/>
          <w:spacing w:val="-2"/>
          <w:sz w:val="22"/>
          <w:szCs w:val="22"/>
        </w:rPr>
      </w:pPr>
      <w:r w:rsidRPr="00403D35">
        <w:rPr>
          <w:rFonts w:ascii="Verdana" w:hAnsi="Verdana" w:cs="Calibri"/>
          <w:sz w:val="22"/>
          <w:szCs w:val="22"/>
        </w:rPr>
        <w:t>Zapoznałem(liśmy) się z warunkami postępowania określonymi w Zapytaniu Ofertowym i przyjmuję(</w:t>
      </w:r>
      <w:proofErr w:type="spellStart"/>
      <w:r w:rsidRPr="00403D35">
        <w:rPr>
          <w:rFonts w:ascii="Verdana" w:hAnsi="Verdana" w:cs="Calibri"/>
          <w:sz w:val="22"/>
          <w:szCs w:val="22"/>
        </w:rPr>
        <w:t>emy</w:t>
      </w:r>
      <w:proofErr w:type="spellEnd"/>
      <w:r w:rsidRPr="00403D35">
        <w:rPr>
          <w:rFonts w:ascii="Verdana" w:hAnsi="Verdana" w:cs="Calibri"/>
          <w:sz w:val="22"/>
          <w:szCs w:val="22"/>
        </w:rPr>
        <w:t xml:space="preserve">) je bez zastrzeżeń, w tym również okres związania ofertą w czasie 20 dni od daty, w której upływa termin składania ofert. </w:t>
      </w:r>
    </w:p>
    <w:p w14:paraId="2FD1A4F2" w14:textId="77777777" w:rsidR="00AA6B42" w:rsidRPr="00403D35" w:rsidRDefault="00AA6B42" w:rsidP="00AA6B42">
      <w:pPr>
        <w:pStyle w:val="NormalnyWeb"/>
        <w:numPr>
          <w:ilvl w:val="0"/>
          <w:numId w:val="7"/>
        </w:numPr>
        <w:spacing w:before="0" w:after="0"/>
        <w:ind w:left="357"/>
        <w:jc w:val="both"/>
        <w:rPr>
          <w:rFonts w:ascii="Verdana" w:hAnsi="Verdana" w:cs="Calibri"/>
          <w:color w:val="000000"/>
          <w:spacing w:val="-2"/>
          <w:sz w:val="22"/>
          <w:szCs w:val="22"/>
        </w:rPr>
      </w:pPr>
      <w:r w:rsidRPr="00403D35">
        <w:rPr>
          <w:rFonts w:ascii="Verdana" w:hAnsi="Verdana" w:cs="Calibri"/>
          <w:sz w:val="22"/>
          <w:szCs w:val="22"/>
        </w:rPr>
        <w:t>Akceptuję(</w:t>
      </w:r>
      <w:proofErr w:type="spellStart"/>
      <w:r w:rsidRPr="00403D35">
        <w:rPr>
          <w:rFonts w:ascii="Verdana" w:hAnsi="Verdana" w:cs="Calibri"/>
          <w:sz w:val="22"/>
          <w:szCs w:val="22"/>
        </w:rPr>
        <w:t>emy</w:t>
      </w:r>
      <w:proofErr w:type="spellEnd"/>
      <w:r w:rsidRPr="00403D35">
        <w:rPr>
          <w:rFonts w:ascii="Verdana" w:hAnsi="Verdana" w:cs="Calibri"/>
          <w:sz w:val="22"/>
          <w:szCs w:val="22"/>
        </w:rPr>
        <w:t xml:space="preserve">) wszelkie wymogi dotyczące przedmiotu zamówienia oraz jego wykonania zawarte w Zapytaniu </w:t>
      </w:r>
      <w:r>
        <w:rPr>
          <w:rFonts w:ascii="Verdana" w:hAnsi="Verdana" w:cs="Calibri"/>
          <w:sz w:val="22"/>
          <w:szCs w:val="22"/>
        </w:rPr>
        <w:t>Ofertowym</w:t>
      </w:r>
      <w:r w:rsidRPr="00403D35">
        <w:rPr>
          <w:rFonts w:ascii="Verdana" w:hAnsi="Verdana" w:cs="Calibri"/>
          <w:sz w:val="22"/>
          <w:szCs w:val="22"/>
        </w:rPr>
        <w:t xml:space="preserve"> oraz w załącznikach, stanowiących jego  integralną część.</w:t>
      </w:r>
    </w:p>
    <w:p w14:paraId="18B19D86" w14:textId="77777777" w:rsidR="00AA6B42" w:rsidRPr="00403D35" w:rsidRDefault="00AA6B42" w:rsidP="00AA6B42">
      <w:pPr>
        <w:pStyle w:val="NormalnyWeb"/>
        <w:numPr>
          <w:ilvl w:val="0"/>
          <w:numId w:val="7"/>
        </w:numPr>
        <w:spacing w:before="0" w:after="0"/>
        <w:ind w:left="357"/>
        <w:jc w:val="both"/>
        <w:rPr>
          <w:rFonts w:ascii="Verdana" w:hAnsi="Verdana" w:cs="Calibri"/>
          <w:color w:val="000000"/>
          <w:spacing w:val="-2"/>
          <w:sz w:val="22"/>
          <w:szCs w:val="22"/>
        </w:rPr>
      </w:pPr>
      <w:r w:rsidRPr="00403D35">
        <w:rPr>
          <w:rFonts w:ascii="Verdana" w:hAnsi="Verdana" w:cs="Calibri"/>
          <w:sz w:val="22"/>
          <w:szCs w:val="22"/>
        </w:rPr>
        <w:t>Akceptuję(</w:t>
      </w:r>
      <w:proofErr w:type="spellStart"/>
      <w:r w:rsidRPr="00403D35">
        <w:rPr>
          <w:rFonts w:ascii="Verdana" w:hAnsi="Verdana" w:cs="Calibri"/>
          <w:sz w:val="22"/>
          <w:szCs w:val="22"/>
        </w:rPr>
        <w:t>emy</w:t>
      </w:r>
      <w:proofErr w:type="spellEnd"/>
      <w:r w:rsidRPr="00403D35">
        <w:rPr>
          <w:rFonts w:ascii="Verdana" w:hAnsi="Verdana" w:cs="Calibri"/>
          <w:sz w:val="22"/>
          <w:szCs w:val="22"/>
        </w:rPr>
        <w:t>) projekt umowy, której treść zawiera załącznik do Zapytania Ofertowego</w:t>
      </w:r>
      <w:r>
        <w:rPr>
          <w:rFonts w:ascii="Verdana" w:hAnsi="Verdana" w:cs="Calibri"/>
          <w:sz w:val="22"/>
          <w:szCs w:val="22"/>
        </w:rPr>
        <w:t xml:space="preserve"> </w:t>
      </w:r>
      <w:r w:rsidRPr="00403D35">
        <w:rPr>
          <w:rFonts w:ascii="Verdana" w:hAnsi="Verdana" w:cs="Calibri"/>
          <w:sz w:val="22"/>
          <w:szCs w:val="22"/>
        </w:rPr>
        <w:t>i w przypadku wybrania naszej oferty zobowiązuję(</w:t>
      </w:r>
      <w:proofErr w:type="spellStart"/>
      <w:r w:rsidRPr="00403D35">
        <w:rPr>
          <w:rFonts w:ascii="Verdana" w:hAnsi="Verdana" w:cs="Calibri"/>
          <w:sz w:val="22"/>
          <w:szCs w:val="22"/>
        </w:rPr>
        <w:t>emy</w:t>
      </w:r>
      <w:proofErr w:type="spellEnd"/>
      <w:r w:rsidRPr="00403D35">
        <w:rPr>
          <w:rFonts w:ascii="Verdana" w:hAnsi="Verdana" w:cs="Calibri"/>
          <w:sz w:val="22"/>
          <w:szCs w:val="22"/>
        </w:rPr>
        <w:t xml:space="preserve">) się </w:t>
      </w:r>
      <w:r>
        <w:rPr>
          <w:rFonts w:ascii="Verdana" w:hAnsi="Verdana" w:cs="Calibri"/>
          <w:sz w:val="22"/>
          <w:szCs w:val="22"/>
        </w:rPr>
        <w:t xml:space="preserve">                       </w:t>
      </w:r>
      <w:r w:rsidRPr="00403D35">
        <w:rPr>
          <w:rFonts w:ascii="Verdana" w:hAnsi="Verdana" w:cs="Calibri"/>
          <w:sz w:val="22"/>
          <w:szCs w:val="22"/>
        </w:rPr>
        <w:t>do podpisania umowy na warunkach zawartych w niniejszym Zapytaniu Ofertowym, w miejscu i terminie wskazanym przez Zamawiającego.</w:t>
      </w:r>
    </w:p>
    <w:p w14:paraId="70F4EDB3" w14:textId="77777777" w:rsidR="00AA6B42" w:rsidRPr="00403D35" w:rsidRDefault="00AA6B42" w:rsidP="00AA6B42">
      <w:pPr>
        <w:pStyle w:val="NormalnyWeb"/>
        <w:numPr>
          <w:ilvl w:val="0"/>
          <w:numId w:val="7"/>
        </w:numPr>
        <w:spacing w:before="0" w:after="0" w:line="276" w:lineRule="auto"/>
        <w:ind w:left="357"/>
        <w:jc w:val="both"/>
        <w:rPr>
          <w:rFonts w:ascii="Verdana" w:hAnsi="Verdana" w:cs="Calibri"/>
          <w:color w:val="000000"/>
          <w:spacing w:val="-2"/>
          <w:sz w:val="22"/>
          <w:szCs w:val="22"/>
        </w:rPr>
      </w:pPr>
      <w:r w:rsidRPr="00403D35">
        <w:rPr>
          <w:rFonts w:ascii="Verdana" w:hAnsi="Verdana" w:cs="Calibri"/>
          <w:sz w:val="22"/>
          <w:szCs w:val="22"/>
        </w:rPr>
        <w:lastRenderedPageBreak/>
        <w:t>Deklaruję(</w:t>
      </w:r>
      <w:proofErr w:type="spellStart"/>
      <w:r w:rsidRPr="00403D35">
        <w:rPr>
          <w:rFonts w:ascii="Verdana" w:hAnsi="Verdana" w:cs="Calibri"/>
          <w:sz w:val="22"/>
          <w:szCs w:val="22"/>
        </w:rPr>
        <w:t>emy</w:t>
      </w:r>
      <w:proofErr w:type="spellEnd"/>
      <w:r w:rsidRPr="00403D35">
        <w:rPr>
          <w:rFonts w:ascii="Verdana" w:hAnsi="Verdana" w:cs="Calibri"/>
          <w:sz w:val="22"/>
          <w:szCs w:val="22"/>
        </w:rPr>
        <w:t xml:space="preserve">), iż przedstawiona w ofercie cena nie stanowi ceny dumpingowej i złożenie oferty nie stanowi czynu </w:t>
      </w:r>
      <w:r w:rsidRPr="00403D35">
        <w:rPr>
          <w:rFonts w:ascii="Verdana" w:hAnsi="Verdana" w:cs="Calibri"/>
          <w:spacing w:val="-8"/>
          <w:sz w:val="22"/>
          <w:szCs w:val="22"/>
        </w:rPr>
        <w:t>nieuczciwej konkurencji</w:t>
      </w:r>
      <w:r w:rsidRPr="00403D35">
        <w:rPr>
          <w:rFonts w:ascii="Verdana" w:hAnsi="Verdana" w:cs="Calibri"/>
          <w:sz w:val="22"/>
          <w:szCs w:val="22"/>
        </w:rPr>
        <w:t>.</w:t>
      </w:r>
    </w:p>
    <w:p w14:paraId="7F4FEBED" w14:textId="77777777" w:rsidR="00AA6B42" w:rsidRDefault="00AA6B42" w:rsidP="00AA6B42">
      <w:pPr>
        <w:pStyle w:val="NormalnyWeb"/>
        <w:numPr>
          <w:ilvl w:val="0"/>
          <w:numId w:val="7"/>
        </w:numPr>
        <w:spacing w:before="0" w:after="0" w:line="276" w:lineRule="auto"/>
        <w:ind w:left="357"/>
        <w:jc w:val="both"/>
        <w:rPr>
          <w:rFonts w:ascii="Verdana" w:hAnsi="Verdana" w:cs="Calibri"/>
          <w:sz w:val="22"/>
          <w:szCs w:val="22"/>
        </w:rPr>
      </w:pPr>
      <w:r w:rsidRPr="00403D35">
        <w:rPr>
          <w:rFonts w:ascii="Verdana" w:hAnsi="Verdana" w:cs="Calibri"/>
          <w:sz w:val="22"/>
          <w:szCs w:val="22"/>
        </w:rPr>
        <w:t>Informacje składające się na ofertę, zawarte na stronach …….. stanowią tajemnicę przedsiębiorstwa.</w:t>
      </w:r>
    </w:p>
    <w:p w14:paraId="381AE5B3" w14:textId="77777777" w:rsidR="00AA6B42" w:rsidRPr="0063464A" w:rsidRDefault="00AA6B42" w:rsidP="00AA6B4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color w:val="000000" w:themeColor="text1"/>
        </w:rPr>
      </w:pPr>
      <w:r w:rsidRPr="0063464A">
        <w:rPr>
          <w:rFonts w:ascii="Verdana" w:hAnsi="Verdana" w:cs="Arial"/>
          <w:color w:val="000000" w:themeColor="text1"/>
        </w:rPr>
        <w:t>Oświadczam</w:t>
      </w:r>
      <w:r>
        <w:rPr>
          <w:rFonts w:ascii="Verdana" w:hAnsi="Verdana" w:cs="Arial"/>
          <w:color w:val="000000" w:themeColor="text1"/>
        </w:rPr>
        <w:t>(y)</w:t>
      </w:r>
      <w:r w:rsidRPr="0063464A">
        <w:rPr>
          <w:rFonts w:ascii="Verdana" w:hAnsi="Verdana" w:cs="Arial"/>
          <w:color w:val="000000" w:themeColor="text1"/>
        </w:rPr>
        <w:t>, że spełniam</w:t>
      </w:r>
      <w:r>
        <w:rPr>
          <w:rFonts w:ascii="Verdana" w:hAnsi="Verdana" w:cs="Arial"/>
          <w:color w:val="000000" w:themeColor="text1"/>
        </w:rPr>
        <w:t>(y)</w:t>
      </w:r>
      <w:r w:rsidRPr="0063464A">
        <w:rPr>
          <w:rFonts w:ascii="Verdana" w:hAnsi="Verdana" w:cs="Arial"/>
          <w:color w:val="000000" w:themeColor="text1"/>
        </w:rPr>
        <w:t xml:space="preserve"> warunki dotyczące: </w:t>
      </w:r>
    </w:p>
    <w:p w14:paraId="7AEACE94" w14:textId="77777777" w:rsidR="00AA6B42" w:rsidRPr="0063464A" w:rsidRDefault="00AA6B42" w:rsidP="00AA6B42">
      <w:pPr>
        <w:pStyle w:val="Akapitzlist"/>
        <w:ind w:left="360"/>
        <w:jc w:val="both"/>
        <w:rPr>
          <w:rFonts w:ascii="Verdana" w:hAnsi="Verdana" w:cs="Arial"/>
          <w:color w:val="000000" w:themeColor="text1"/>
        </w:rPr>
      </w:pPr>
      <w:r w:rsidRPr="0063464A">
        <w:rPr>
          <w:rFonts w:ascii="Verdana" w:hAnsi="Verdana" w:cs="Arial"/>
          <w:color w:val="000000" w:themeColor="text1"/>
        </w:rPr>
        <w:t>1) posiadania uprawnień do wykonywania określonej działalności lub czynności, jeżeli przepisy prawa nakładają obowiązek ich posiadania,</w:t>
      </w:r>
    </w:p>
    <w:p w14:paraId="1D03F9B5" w14:textId="77777777" w:rsidR="00AA6B42" w:rsidRPr="0063464A" w:rsidRDefault="00AA6B42" w:rsidP="00AA6B42">
      <w:pPr>
        <w:pStyle w:val="Akapitzlist"/>
        <w:ind w:left="360"/>
        <w:jc w:val="both"/>
        <w:rPr>
          <w:rFonts w:ascii="Verdana" w:hAnsi="Verdana" w:cs="Arial"/>
          <w:color w:val="000000" w:themeColor="text1"/>
        </w:rPr>
      </w:pPr>
      <w:r w:rsidRPr="0063464A">
        <w:rPr>
          <w:rFonts w:ascii="Verdana" w:hAnsi="Verdana" w:cs="Arial"/>
          <w:color w:val="000000" w:themeColor="text1"/>
        </w:rPr>
        <w:t xml:space="preserve">2) posiadania wiedzy i doświadczenia, </w:t>
      </w:r>
    </w:p>
    <w:p w14:paraId="3C8F44A2" w14:textId="77777777" w:rsidR="00AA6B42" w:rsidRPr="0063464A" w:rsidRDefault="00AA6B42" w:rsidP="00AA6B42">
      <w:pPr>
        <w:pStyle w:val="Akapitzlist"/>
        <w:ind w:left="360"/>
        <w:jc w:val="both"/>
        <w:rPr>
          <w:rFonts w:ascii="Verdana" w:hAnsi="Verdana" w:cs="Arial"/>
          <w:color w:val="000000" w:themeColor="text1"/>
        </w:rPr>
      </w:pPr>
      <w:r w:rsidRPr="0063464A">
        <w:rPr>
          <w:rFonts w:ascii="Verdana" w:hAnsi="Verdana" w:cs="Arial"/>
          <w:color w:val="000000" w:themeColor="text1"/>
        </w:rPr>
        <w:t>3) dysponowania odpowiednim potencjałem technicznym oraz osobami zdolnymi do wykonania zamówienia,</w:t>
      </w:r>
    </w:p>
    <w:p w14:paraId="5F48D750" w14:textId="77777777" w:rsidR="00AA6B42" w:rsidRDefault="00AA6B42" w:rsidP="00AA6B42">
      <w:pPr>
        <w:pStyle w:val="Akapitzlist"/>
        <w:ind w:left="360"/>
        <w:jc w:val="both"/>
        <w:rPr>
          <w:rFonts w:ascii="Verdana" w:hAnsi="Verdana" w:cs="Arial"/>
          <w:color w:val="000000" w:themeColor="text1"/>
        </w:rPr>
      </w:pPr>
      <w:r w:rsidRPr="0063464A">
        <w:rPr>
          <w:rFonts w:ascii="Verdana" w:hAnsi="Verdana" w:cs="Arial"/>
          <w:color w:val="000000" w:themeColor="text1"/>
        </w:rPr>
        <w:t xml:space="preserve">4) sytuacji ekonomicznej i finansowej zapewniającej wykonanie zamówienia </w:t>
      </w:r>
      <w:r>
        <w:rPr>
          <w:rFonts w:ascii="Verdana" w:hAnsi="Verdana" w:cs="Arial"/>
          <w:color w:val="000000" w:themeColor="text1"/>
        </w:rPr>
        <w:t xml:space="preserve">                    </w:t>
      </w:r>
      <w:r w:rsidRPr="0063464A">
        <w:rPr>
          <w:rFonts w:ascii="Verdana" w:hAnsi="Verdana" w:cs="Arial"/>
          <w:color w:val="000000" w:themeColor="text1"/>
        </w:rPr>
        <w:t>w zakresie określonym przez zamawiającego w zapytaniu ofertowym,</w:t>
      </w:r>
    </w:p>
    <w:p w14:paraId="0878F773" w14:textId="77777777" w:rsidR="00AA6B42" w:rsidRPr="005F27E9" w:rsidRDefault="00AA6B42" w:rsidP="00AA6B42">
      <w:pPr>
        <w:pStyle w:val="Akapitzlist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  <w:color w:val="000000" w:themeColor="text1"/>
        </w:rPr>
        <w:t xml:space="preserve">5) </w:t>
      </w:r>
      <w:r w:rsidRPr="005F27E9">
        <w:rPr>
          <w:rFonts w:ascii="Verdana" w:hAnsi="Verdana" w:cs="Arial"/>
        </w:rPr>
        <w:t>nie podlegania wykluczeniu:</w:t>
      </w:r>
    </w:p>
    <w:p w14:paraId="23B9B306" w14:textId="77777777" w:rsidR="00AA6B42" w:rsidRPr="005F27E9" w:rsidRDefault="00AA6B42" w:rsidP="00AA6B42">
      <w:pPr>
        <w:pStyle w:val="Akapitzlist"/>
        <w:ind w:left="360"/>
        <w:jc w:val="both"/>
        <w:rPr>
          <w:rFonts w:ascii="Verdana" w:hAnsi="Verdana" w:cs="Arial"/>
        </w:rPr>
      </w:pPr>
      <w:r w:rsidRPr="005F27E9">
        <w:rPr>
          <w:rFonts w:ascii="Verdana" w:hAnsi="Verdana" w:cs="Arial"/>
        </w:rPr>
        <w:t xml:space="preserve">- </w:t>
      </w:r>
      <w:r w:rsidRPr="005F27E9">
        <w:rPr>
          <w:rFonts w:ascii="Verdana" w:hAnsi="Verdana" w:cs="Arial"/>
          <w:b/>
        </w:rPr>
        <w:t>z art. 5k ust. 1 rozporządzenia Rady (UE) nr 833/2014</w:t>
      </w:r>
      <w:r w:rsidRPr="005F27E9">
        <w:rPr>
          <w:rFonts w:ascii="Verdana" w:hAnsi="Verdana" w:cs="Arial"/>
        </w:rPr>
        <w:t xml:space="preserve"> z dnia 31 lipca 2014 r. dotyczącego środków ograniczających w związku z działaniami Rosji destabilizującymi sytuację na Ukrainie (Dz. Urz. UE nr L 229 z 31.07.2014, str. 1) - dalej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dalej: rozporządzenie 2022/576 tj. wykonawcę, który należy do niżej wskazanych podmiotów: </w:t>
      </w:r>
    </w:p>
    <w:p w14:paraId="2615A228" w14:textId="77777777" w:rsidR="00AA6B42" w:rsidRPr="005F27E9" w:rsidRDefault="00AA6B42" w:rsidP="00AA6B42">
      <w:pPr>
        <w:pStyle w:val="Akapitzlist"/>
        <w:ind w:left="360"/>
        <w:jc w:val="both"/>
        <w:rPr>
          <w:rFonts w:ascii="Verdana" w:hAnsi="Verdana" w:cs="Arial"/>
        </w:rPr>
      </w:pPr>
      <w:r w:rsidRPr="005F27E9">
        <w:rPr>
          <w:rFonts w:ascii="Verdana" w:hAnsi="Verdana" w:cs="Arial"/>
        </w:rPr>
        <w:t>a) obywateli rosyjskich lub osób fizycznych lub prawnych, podmiotów lub organów z siedzibą w Rosji,</w:t>
      </w:r>
    </w:p>
    <w:p w14:paraId="26FA9C1E" w14:textId="77777777" w:rsidR="00AA6B42" w:rsidRPr="005F27E9" w:rsidRDefault="00AA6B42" w:rsidP="00AA6B42">
      <w:pPr>
        <w:pStyle w:val="Akapitzlist"/>
        <w:ind w:left="360"/>
        <w:jc w:val="both"/>
        <w:rPr>
          <w:rFonts w:ascii="Verdana" w:hAnsi="Verdana" w:cs="Arial"/>
        </w:rPr>
      </w:pPr>
      <w:r w:rsidRPr="005F27E9">
        <w:rPr>
          <w:rFonts w:ascii="Verdana" w:hAnsi="Verdana" w:cs="Arial"/>
        </w:rPr>
        <w:t xml:space="preserve">b) osób prawnych, podmiotów lub organów, do których prawa własności bezpośrednio lub pośrednio w ponad 50% należą do podmiotu, </w:t>
      </w:r>
    </w:p>
    <w:p w14:paraId="7743FE97" w14:textId="77777777" w:rsidR="00AA6B42" w:rsidRPr="005F27E9" w:rsidRDefault="00AA6B42" w:rsidP="00AA6B42">
      <w:pPr>
        <w:pStyle w:val="Akapitzlist"/>
        <w:ind w:left="360"/>
        <w:jc w:val="both"/>
        <w:rPr>
          <w:rFonts w:ascii="Verdana" w:hAnsi="Verdana" w:cs="Arial"/>
        </w:rPr>
      </w:pPr>
      <w:r w:rsidRPr="005F27E9">
        <w:rPr>
          <w:rFonts w:ascii="Verdana" w:hAnsi="Verdana" w:cs="Arial"/>
        </w:rPr>
        <w:t xml:space="preserve">o którym mowa w </w:t>
      </w:r>
      <w:proofErr w:type="spellStart"/>
      <w:r w:rsidRPr="005F27E9">
        <w:rPr>
          <w:rFonts w:ascii="Verdana" w:hAnsi="Verdana" w:cs="Arial"/>
        </w:rPr>
        <w:t>ppkt</w:t>
      </w:r>
      <w:proofErr w:type="spellEnd"/>
      <w:r w:rsidRPr="005F27E9">
        <w:rPr>
          <w:rFonts w:ascii="Verdana" w:hAnsi="Verdana" w:cs="Arial"/>
        </w:rPr>
        <w:t xml:space="preserve"> 2.2.1 niniejszego ustępu; lub</w:t>
      </w:r>
    </w:p>
    <w:p w14:paraId="068AE2F1" w14:textId="77777777" w:rsidR="00AA6B42" w:rsidRPr="005F27E9" w:rsidRDefault="00AA6B42" w:rsidP="00AA6B42">
      <w:pPr>
        <w:pStyle w:val="Akapitzlist"/>
        <w:numPr>
          <w:ilvl w:val="0"/>
          <w:numId w:val="6"/>
        </w:numPr>
        <w:jc w:val="both"/>
        <w:rPr>
          <w:rFonts w:ascii="Verdana" w:hAnsi="Verdana" w:cs="Arial"/>
        </w:rPr>
      </w:pPr>
      <w:r w:rsidRPr="005F27E9">
        <w:rPr>
          <w:rFonts w:ascii="Verdana" w:hAnsi="Verdana" w:cs="Arial"/>
        </w:rPr>
        <w:t xml:space="preserve">osób fizycznych lub prawnych, podmiotów lub organów działających </w:t>
      </w:r>
    </w:p>
    <w:p w14:paraId="1930E33D" w14:textId="77777777" w:rsidR="00AA6B42" w:rsidRPr="005F27E9" w:rsidRDefault="00AA6B42" w:rsidP="00AA6B42">
      <w:pPr>
        <w:pStyle w:val="Akapitzlist"/>
        <w:ind w:left="360"/>
        <w:jc w:val="both"/>
        <w:rPr>
          <w:rFonts w:ascii="Verdana" w:hAnsi="Verdana" w:cs="Arial"/>
        </w:rPr>
      </w:pPr>
      <w:r w:rsidRPr="005F27E9">
        <w:rPr>
          <w:rFonts w:ascii="Verdana" w:hAnsi="Verdana" w:cs="Arial"/>
        </w:rPr>
        <w:t xml:space="preserve">w imieniu lub pod kierunkiem podmiotu, o którym mowa w </w:t>
      </w:r>
      <w:proofErr w:type="spellStart"/>
      <w:r w:rsidRPr="005F27E9">
        <w:rPr>
          <w:rFonts w:ascii="Verdana" w:hAnsi="Verdana" w:cs="Arial"/>
        </w:rPr>
        <w:t>ppkt</w:t>
      </w:r>
      <w:proofErr w:type="spellEnd"/>
      <w:r w:rsidRPr="005F27E9">
        <w:rPr>
          <w:rFonts w:ascii="Verdana" w:hAnsi="Verdana" w:cs="Arial"/>
        </w:rPr>
        <w:t xml:space="preserve">. a)  lub b), </w:t>
      </w:r>
      <w:r>
        <w:rPr>
          <w:rFonts w:ascii="Verdana" w:hAnsi="Verdana" w:cs="Arial"/>
        </w:rPr>
        <w:t xml:space="preserve">                </w:t>
      </w:r>
      <w:r w:rsidRPr="005F27E9">
        <w:rPr>
          <w:rFonts w:ascii="Verdana" w:hAnsi="Verdana" w:cs="Arial"/>
        </w:rPr>
        <w:t xml:space="preserve">w tym podwykonawców, dostawców lub podmiotów, na których zdolności polega się w rozumieniu dyrektyw w sprawie zamówień publicznych, </w:t>
      </w:r>
      <w:r>
        <w:rPr>
          <w:rFonts w:ascii="Verdana" w:hAnsi="Verdana" w:cs="Arial"/>
        </w:rPr>
        <w:t xml:space="preserve">                                </w:t>
      </w:r>
      <w:r w:rsidRPr="005F27E9">
        <w:rPr>
          <w:rFonts w:ascii="Verdana" w:hAnsi="Verdana" w:cs="Arial"/>
        </w:rPr>
        <w:t>w przypadku, gdy przypada na nich ponad 10% wartości zamówienia.</w:t>
      </w:r>
    </w:p>
    <w:p w14:paraId="038A4AAB" w14:textId="77777777" w:rsidR="00AA6B42" w:rsidRPr="005F27E9" w:rsidRDefault="00AA6B42" w:rsidP="00AA6B42">
      <w:pPr>
        <w:pStyle w:val="Akapitzlist"/>
        <w:ind w:left="360"/>
        <w:jc w:val="both"/>
        <w:rPr>
          <w:rFonts w:ascii="Verdana" w:hAnsi="Verdana" w:cs="Arial"/>
        </w:rPr>
      </w:pPr>
      <w:r w:rsidRPr="005F27E9">
        <w:rPr>
          <w:rFonts w:ascii="Verdana" w:hAnsi="Verdana" w:cs="Arial"/>
        </w:rPr>
        <w:t xml:space="preserve">- </w:t>
      </w:r>
      <w:r w:rsidRPr="005F27E9">
        <w:rPr>
          <w:rFonts w:ascii="Verdana" w:hAnsi="Verdana" w:cs="Arial"/>
          <w:b/>
        </w:rPr>
        <w:t>z art. 7 ust. 1 ustawy z dnia 13 kwietnia 2022 r</w:t>
      </w:r>
      <w:r w:rsidRPr="005F27E9">
        <w:rPr>
          <w:rFonts w:ascii="Verdana" w:hAnsi="Verdana" w:cs="Arial"/>
        </w:rPr>
        <w:t xml:space="preserve">. o szczególnych rozwiązaniach w zakresie przeciwdziałania wspieraniu agresji na Ukrainę oraz służących ochronie bezpieczeństwa narodowego  (t. j. Dz. U. z 2022 r. poz. 835) tj. wykonawcę: </w:t>
      </w:r>
    </w:p>
    <w:p w14:paraId="6B5F3BBD" w14:textId="77777777" w:rsidR="00AA6B42" w:rsidRPr="005F27E9" w:rsidRDefault="00AA6B42" w:rsidP="00AA6B42">
      <w:pPr>
        <w:pStyle w:val="Akapitzlist"/>
        <w:ind w:left="360"/>
        <w:jc w:val="both"/>
        <w:rPr>
          <w:rFonts w:ascii="Verdana" w:hAnsi="Verdana" w:cs="Arial"/>
        </w:rPr>
      </w:pPr>
      <w:r w:rsidRPr="005F27E9">
        <w:rPr>
          <w:rFonts w:ascii="Verdana" w:hAnsi="Verdana" w:cs="Arial"/>
        </w:rPr>
        <w:t xml:space="preserve">a) wymienionego w wykazach określonych w rozporządzeniu 765/2006 </w:t>
      </w:r>
    </w:p>
    <w:p w14:paraId="3F83B5A6" w14:textId="77777777" w:rsidR="00AA6B42" w:rsidRPr="005F27E9" w:rsidRDefault="00AA6B42" w:rsidP="00AA6B42">
      <w:pPr>
        <w:pStyle w:val="Akapitzlist"/>
        <w:ind w:left="360"/>
        <w:jc w:val="both"/>
        <w:rPr>
          <w:rFonts w:ascii="Verdana" w:hAnsi="Verdana" w:cs="Arial"/>
        </w:rPr>
      </w:pPr>
      <w:r w:rsidRPr="005F27E9">
        <w:rPr>
          <w:rFonts w:ascii="Verdana" w:hAnsi="Verdana" w:cs="Arial"/>
        </w:rPr>
        <w:t xml:space="preserve">i rozporządzeniu 269/2014 albo wpisanego na listę na podstawie decyzji </w:t>
      </w:r>
      <w:r>
        <w:rPr>
          <w:rFonts w:ascii="Verdana" w:hAnsi="Verdana" w:cs="Arial"/>
        </w:rPr>
        <w:t xml:space="preserve">                        </w:t>
      </w:r>
      <w:r w:rsidRPr="005F27E9">
        <w:rPr>
          <w:rFonts w:ascii="Verdana" w:hAnsi="Verdana" w:cs="Arial"/>
        </w:rPr>
        <w:t>w sprawie wpisu na listę rozstrzygającej o zastosowaniu środka, o którym mowa w art. 1 pkt 3) ww. ustawy,</w:t>
      </w:r>
    </w:p>
    <w:p w14:paraId="3ADC820A" w14:textId="77777777" w:rsidR="00AA6B42" w:rsidRPr="005F27E9" w:rsidRDefault="00AA6B42" w:rsidP="00AA6B42">
      <w:pPr>
        <w:pStyle w:val="Akapitzlist"/>
        <w:ind w:left="360"/>
        <w:jc w:val="both"/>
        <w:rPr>
          <w:rFonts w:ascii="Verdana" w:hAnsi="Verdana" w:cs="Arial"/>
        </w:rPr>
      </w:pPr>
      <w:r w:rsidRPr="005F27E9">
        <w:rPr>
          <w:rFonts w:ascii="Verdana" w:hAnsi="Verdana" w:cs="Arial"/>
        </w:rPr>
        <w:t xml:space="preserve">b) którego beneficjentem rzeczywistym w rozumieniu ustawy z dnia 1 marca 2018 r. o przeciwdziałaniu praniu pieniędzy oraz finansowaniu terroryzmu (t. j. Dz. U. z 2022 r. poz. 593 i 655) jest osoba wymieniona w wykazach określonych </w:t>
      </w:r>
      <w:r w:rsidRPr="005F27E9">
        <w:rPr>
          <w:rFonts w:ascii="Verdana" w:hAnsi="Verdana" w:cs="Arial"/>
        </w:rPr>
        <w:lastRenderedPageBreak/>
        <w:t>w rozporządzeniu 765/2006 i rozporządzeniu 269/2014 albo wpisana na listę lub będąca takim beneficjentem rzeczywistym od dnia 24 lutego 2022 r., o ile została wpisana na listę na podstawie decyzji w sprawie wpisu na listę rozstrzygającej  o zastosowaniu środka, o którym mowa w art. 1 pkt 3) ww. ustawy,</w:t>
      </w:r>
    </w:p>
    <w:p w14:paraId="38758037" w14:textId="77777777" w:rsidR="00AA6B42" w:rsidRPr="005F27E9" w:rsidRDefault="00AA6B42" w:rsidP="00AA6B42">
      <w:pPr>
        <w:pStyle w:val="Akapitzlist"/>
        <w:ind w:left="360"/>
        <w:jc w:val="both"/>
        <w:rPr>
          <w:rFonts w:ascii="Verdana" w:hAnsi="Verdana" w:cs="Arial"/>
        </w:rPr>
      </w:pPr>
      <w:r w:rsidRPr="005F27E9">
        <w:rPr>
          <w:rFonts w:ascii="Verdana" w:hAnsi="Verdana" w:cs="Arial"/>
        </w:rPr>
        <w:t>c) którego jednostką dominującą w rozumieniu art. 3 ust. 1 pkt 37) ustawy</w:t>
      </w:r>
      <w:r>
        <w:rPr>
          <w:rFonts w:ascii="Verdana" w:hAnsi="Verdana" w:cs="Arial"/>
        </w:rPr>
        <w:t xml:space="preserve">                    </w:t>
      </w:r>
      <w:r w:rsidRPr="005F27E9">
        <w:rPr>
          <w:rFonts w:ascii="Verdana" w:hAnsi="Verdana" w:cs="Arial"/>
        </w:rPr>
        <w:t xml:space="preserve"> z dnia 29 września 1994 r. o rachunkowości (t. j. Dz. U. z 2021 r. poz. 217, 2105 i 2106) jest podmiot wymieniony w wykazach określonych </w:t>
      </w:r>
      <w:r>
        <w:rPr>
          <w:rFonts w:ascii="Verdana" w:hAnsi="Verdana" w:cs="Arial"/>
        </w:rPr>
        <w:t xml:space="preserve">                                      </w:t>
      </w:r>
      <w:r w:rsidRPr="005F27E9">
        <w:rPr>
          <w:rFonts w:ascii="Verdana" w:hAnsi="Verdana" w:cs="Aria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3) ww. ustawy.</w:t>
      </w:r>
    </w:p>
    <w:p w14:paraId="0EC49BDE" w14:textId="77777777" w:rsidR="00AA6B42" w:rsidRPr="0063464A" w:rsidRDefault="00AA6B42" w:rsidP="00AA6B42">
      <w:pPr>
        <w:pStyle w:val="NormalnyWeb"/>
        <w:numPr>
          <w:ilvl w:val="0"/>
          <w:numId w:val="7"/>
        </w:numPr>
        <w:spacing w:before="0" w:after="0" w:line="276" w:lineRule="auto"/>
        <w:ind w:left="357"/>
        <w:jc w:val="both"/>
        <w:rPr>
          <w:rFonts w:ascii="Verdana" w:hAnsi="Verdana" w:cs="Calibri"/>
          <w:color w:val="000000" w:themeColor="text1"/>
          <w:sz w:val="22"/>
          <w:szCs w:val="22"/>
          <w:lang w:eastAsia="zh-CN"/>
        </w:rPr>
      </w:pPr>
      <w:r w:rsidRPr="0063464A">
        <w:rPr>
          <w:rFonts w:ascii="Verdana" w:hAnsi="Verdana" w:cs="Calibr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63464A">
        <w:rPr>
          <w:rFonts w:ascii="Verdana" w:hAnsi="Verdana" w:cs="Calibri"/>
          <w:color w:val="000000" w:themeColor="text1"/>
          <w:sz w:val="22"/>
          <w:szCs w:val="22"/>
          <w:vertAlign w:val="superscript"/>
        </w:rPr>
        <w:footnoteReference w:id="1"/>
      </w:r>
    </w:p>
    <w:p w14:paraId="279C5DFB" w14:textId="77777777" w:rsidR="00AA6B42" w:rsidRPr="0063464A" w:rsidRDefault="00AA6B42" w:rsidP="00AA6B42">
      <w:pPr>
        <w:pStyle w:val="Akapitzlist"/>
        <w:numPr>
          <w:ilvl w:val="0"/>
          <w:numId w:val="7"/>
        </w:numPr>
        <w:shd w:val="clear" w:color="auto" w:fill="FFFFFF"/>
        <w:spacing w:after="240"/>
        <w:jc w:val="both"/>
        <w:rPr>
          <w:rFonts w:ascii="Verdana" w:hAnsi="Verdana" w:cs="Arial"/>
          <w:color w:val="000000" w:themeColor="text1"/>
        </w:rPr>
      </w:pPr>
      <w:r w:rsidRPr="0063464A">
        <w:rPr>
          <w:rFonts w:ascii="Verdana" w:hAnsi="Verdana" w:cs="Arial"/>
          <w:color w:val="000000" w:themeColor="text1"/>
        </w:rPr>
        <w:t>Do oferty załączam:</w:t>
      </w:r>
    </w:p>
    <w:p w14:paraId="34CE20DA" w14:textId="77777777" w:rsidR="00AA6B42" w:rsidRPr="00B55A56" w:rsidRDefault="00AA6B42" w:rsidP="00AA6B42">
      <w:pPr>
        <w:pStyle w:val="Akapitzlist"/>
        <w:shd w:val="clear" w:color="auto" w:fill="FFFFFF"/>
        <w:spacing w:after="240" w:line="240" w:lineRule="auto"/>
        <w:ind w:left="360"/>
        <w:jc w:val="both"/>
        <w:rPr>
          <w:rFonts w:ascii="Verdana" w:hAnsi="Verdana" w:cs="Arial"/>
          <w:iCs/>
        </w:rPr>
      </w:pPr>
      <w:r w:rsidRPr="00B55A56">
        <w:rPr>
          <w:rFonts w:ascii="Verdana" w:hAnsi="Verdana" w:cs="Arial"/>
          <w:iCs/>
        </w:rPr>
        <w:t xml:space="preserve">1) wpis do rejestru zakładów podlegających urzędowej kontroli organów Państwowej Inspekcji Sanitarnej w zakresie produkcji posiłków od surowca </w:t>
      </w:r>
      <w:r>
        <w:rPr>
          <w:rFonts w:ascii="Verdana" w:hAnsi="Verdana" w:cs="Arial"/>
          <w:iCs/>
        </w:rPr>
        <w:t xml:space="preserve">                       </w:t>
      </w:r>
      <w:r w:rsidRPr="00B55A56">
        <w:rPr>
          <w:rFonts w:ascii="Verdana" w:hAnsi="Verdana" w:cs="Arial"/>
          <w:iCs/>
        </w:rPr>
        <w:t xml:space="preserve">do gotowej potrawy z możliwością ich transportu w ramach usług cateringowych w zakresie produkcji posiłków, ich transportu (świadczenia usług cateringowych) na podstawie ustawy z dnia 25.08.2006 roku o Bezpieczeństwie żywności i żywienia (Dz.U. 2019 poz. 1252 z </w:t>
      </w:r>
      <w:proofErr w:type="spellStart"/>
      <w:r w:rsidRPr="00B55A56">
        <w:rPr>
          <w:rFonts w:ascii="Verdana" w:hAnsi="Verdana" w:cs="Arial"/>
          <w:iCs/>
        </w:rPr>
        <w:t>późn</w:t>
      </w:r>
      <w:proofErr w:type="spellEnd"/>
      <w:r w:rsidRPr="00B55A56">
        <w:rPr>
          <w:rFonts w:ascii="Verdana" w:hAnsi="Verdana" w:cs="Arial"/>
          <w:iCs/>
        </w:rPr>
        <w:t>. zm.).</w:t>
      </w:r>
    </w:p>
    <w:p w14:paraId="62CF2DA6" w14:textId="77777777" w:rsidR="00AA6B42" w:rsidRPr="007B0DE9" w:rsidRDefault="00AA6B42" w:rsidP="00AA6B42">
      <w:pPr>
        <w:pStyle w:val="Akapitzlist"/>
        <w:shd w:val="clear" w:color="auto" w:fill="FFFFFF"/>
        <w:spacing w:after="240" w:line="240" w:lineRule="auto"/>
        <w:ind w:left="360"/>
        <w:jc w:val="both"/>
        <w:rPr>
          <w:rFonts w:ascii="Arial" w:hAnsi="Arial" w:cs="Arial"/>
          <w:i/>
        </w:rPr>
      </w:pPr>
      <w:r>
        <w:rPr>
          <w:rFonts w:ascii="Verdana" w:hAnsi="Verdana"/>
        </w:rPr>
        <w:t xml:space="preserve">2) </w:t>
      </w:r>
      <w:r w:rsidRPr="00851E60">
        <w:rPr>
          <w:rFonts w:ascii="Verdana" w:hAnsi="Verdana"/>
        </w:rPr>
        <w:t xml:space="preserve">aktualny odpis właściwego rejestru/aktualne zaświadczenie o wpisie </w:t>
      </w:r>
      <w:r>
        <w:rPr>
          <w:rFonts w:ascii="Verdana" w:hAnsi="Verdana"/>
        </w:rPr>
        <w:t xml:space="preserve">                        </w:t>
      </w:r>
      <w:r w:rsidRPr="00851E60">
        <w:rPr>
          <w:rFonts w:ascii="Verdana" w:hAnsi="Verdana"/>
        </w:rPr>
        <w:t>do ewidencji działalności gospodarczej</w:t>
      </w:r>
    </w:p>
    <w:p w14:paraId="41172D12" w14:textId="77777777" w:rsidR="00AA6B42" w:rsidRDefault="00AA6B42" w:rsidP="00AA6B42">
      <w:pPr>
        <w:pStyle w:val="NormalnyWeb"/>
        <w:spacing w:before="0" w:after="0"/>
        <w:jc w:val="both"/>
        <w:rPr>
          <w:rFonts w:ascii="Verdana" w:hAnsi="Verdana" w:cs="Calibri"/>
          <w:sz w:val="22"/>
          <w:szCs w:val="22"/>
        </w:rPr>
      </w:pPr>
    </w:p>
    <w:p w14:paraId="3128D75E" w14:textId="77777777" w:rsidR="00AA6B42" w:rsidRDefault="00AA6B42" w:rsidP="00AA6B42">
      <w:pPr>
        <w:rPr>
          <w:rFonts w:ascii="Verdana" w:hAnsi="Verdana" w:cs="Verdana"/>
          <w:color w:val="000000"/>
        </w:rPr>
      </w:pPr>
    </w:p>
    <w:p w14:paraId="06DB0419" w14:textId="77777777" w:rsidR="00AA6B42" w:rsidRPr="00403D35" w:rsidRDefault="00AA6B42" w:rsidP="00AA6B42">
      <w:pPr>
        <w:rPr>
          <w:rFonts w:ascii="Verdana" w:hAnsi="Verdana"/>
          <w:color w:val="000000"/>
        </w:rPr>
      </w:pPr>
      <w:r w:rsidRPr="00403D35">
        <w:rPr>
          <w:rFonts w:ascii="Verdana" w:hAnsi="Verdana" w:cs="Verdana"/>
          <w:color w:val="000000"/>
        </w:rPr>
        <w:t>Miejscowość: …............... Data ….............</w:t>
      </w:r>
    </w:p>
    <w:p w14:paraId="1B38E97C" w14:textId="77777777" w:rsidR="00AA6B42" w:rsidRPr="00403D35" w:rsidRDefault="00AA6B42" w:rsidP="00AA6B42">
      <w:pPr>
        <w:jc w:val="right"/>
        <w:rPr>
          <w:rFonts w:ascii="Verdana" w:hAnsi="Verdana"/>
          <w:color w:val="000000"/>
        </w:rPr>
      </w:pPr>
    </w:p>
    <w:p w14:paraId="7161E893" w14:textId="77777777" w:rsidR="00AA6B42" w:rsidRPr="00403D35" w:rsidRDefault="00AA6B42" w:rsidP="00AA6B42">
      <w:pPr>
        <w:jc w:val="right"/>
        <w:rPr>
          <w:rFonts w:ascii="Verdana" w:hAnsi="Verdana" w:cs="Verdana"/>
          <w:color w:val="000000"/>
        </w:rPr>
      </w:pPr>
      <w:r w:rsidRPr="00403D35">
        <w:rPr>
          <w:rFonts w:ascii="Verdana" w:hAnsi="Verdana" w:cs="Verdana"/>
          <w:color w:val="000000"/>
        </w:rPr>
        <w:t>…..........................................</w:t>
      </w:r>
    </w:p>
    <w:p w14:paraId="542447E3" w14:textId="77777777" w:rsidR="00AA6B42" w:rsidRPr="00403D35" w:rsidRDefault="00AA6B42" w:rsidP="00AA6B42">
      <w:pPr>
        <w:jc w:val="right"/>
        <w:rPr>
          <w:rFonts w:ascii="Verdana" w:hAnsi="Verdana"/>
          <w:color w:val="000000"/>
        </w:rPr>
      </w:pPr>
      <w:r w:rsidRPr="00403D35">
        <w:rPr>
          <w:rFonts w:ascii="Verdana" w:hAnsi="Verdana" w:cs="Verdana"/>
          <w:color w:val="000000"/>
        </w:rPr>
        <w:t>Podpis(y) osób(y) upoważnionej(</w:t>
      </w:r>
      <w:proofErr w:type="spellStart"/>
      <w:r w:rsidRPr="00403D35">
        <w:rPr>
          <w:rFonts w:ascii="Verdana" w:hAnsi="Verdana" w:cs="Verdana"/>
          <w:color w:val="000000"/>
        </w:rPr>
        <w:t>ych</w:t>
      </w:r>
      <w:proofErr w:type="spellEnd"/>
      <w:r w:rsidRPr="00403D35">
        <w:rPr>
          <w:rFonts w:ascii="Verdana" w:hAnsi="Verdana" w:cs="Verdana"/>
          <w:color w:val="000000"/>
        </w:rPr>
        <w:t>)</w:t>
      </w:r>
      <w:r w:rsidRPr="00403D35">
        <w:rPr>
          <w:rFonts w:ascii="Verdana" w:hAnsi="Verdana" w:cs="Verdana"/>
          <w:color w:val="000000"/>
        </w:rPr>
        <w:br/>
        <w:t xml:space="preserve">do reprezentowania Wykonawcy </w:t>
      </w:r>
    </w:p>
    <w:p w14:paraId="0EE6AC4E" w14:textId="77777777" w:rsidR="00AA6B42" w:rsidRPr="00403D35" w:rsidRDefault="00AA6B42" w:rsidP="00AA6B42">
      <w:pPr>
        <w:pStyle w:val="NormalnyWeb"/>
        <w:spacing w:before="0" w:after="0"/>
        <w:jc w:val="both"/>
        <w:rPr>
          <w:rFonts w:ascii="Verdana" w:hAnsi="Verdana" w:cs="Calibri"/>
          <w:sz w:val="22"/>
          <w:szCs w:val="22"/>
          <w:lang w:eastAsia="zh-CN"/>
        </w:rPr>
      </w:pPr>
    </w:p>
    <w:p w14:paraId="426CE1D6" w14:textId="77777777" w:rsidR="00AA6B42" w:rsidRDefault="00AA6B42" w:rsidP="00AA6B42">
      <w:pPr>
        <w:spacing w:after="0" w:line="240" w:lineRule="auto"/>
        <w:rPr>
          <w:rFonts w:ascii="Verdana" w:hAnsi="Verdana" w:cs="Calibri"/>
        </w:rPr>
      </w:pPr>
    </w:p>
    <w:p w14:paraId="66209CBE" w14:textId="77777777" w:rsidR="00AA6B42" w:rsidRDefault="00AA6B42" w:rsidP="00AA6B42">
      <w:pPr>
        <w:spacing w:after="0" w:line="240" w:lineRule="auto"/>
        <w:rPr>
          <w:rFonts w:ascii="Verdana" w:hAnsi="Verdana" w:cs="Calibri"/>
        </w:rPr>
      </w:pPr>
    </w:p>
    <w:p w14:paraId="0C2A023D" w14:textId="77777777" w:rsidR="00AA6B42" w:rsidRDefault="00AA6B42" w:rsidP="00AA6B42">
      <w:pPr>
        <w:spacing w:after="0" w:line="240" w:lineRule="auto"/>
        <w:rPr>
          <w:rFonts w:cs="Calibri"/>
        </w:rPr>
      </w:pPr>
      <w:bookmarkStart w:id="0" w:name="_GoBack"/>
      <w:bookmarkEnd w:id="0"/>
    </w:p>
    <w:sectPr w:rsidR="00AA6B42" w:rsidSect="00941DBF">
      <w:foot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CC9B3" w14:textId="77777777" w:rsidR="0095046D" w:rsidRDefault="0095046D" w:rsidP="00AA6B42">
      <w:pPr>
        <w:spacing w:after="0" w:line="240" w:lineRule="auto"/>
      </w:pPr>
      <w:r>
        <w:separator/>
      </w:r>
    </w:p>
  </w:endnote>
  <w:endnote w:type="continuationSeparator" w:id="0">
    <w:p w14:paraId="43E7E0BC" w14:textId="77777777" w:rsidR="0095046D" w:rsidRDefault="0095046D" w:rsidP="00AA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17FF" w14:textId="5337B25C" w:rsidR="00DE7332" w:rsidRDefault="001C2BE0" w:rsidP="00372D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4666D">
      <w:rPr>
        <w:noProof/>
      </w:rPr>
      <w:t>2</w:t>
    </w:r>
    <w:r>
      <w:fldChar w:fldCharType="end"/>
    </w:r>
  </w:p>
  <w:p w14:paraId="17E874C5" w14:textId="77777777" w:rsidR="00DE7332" w:rsidRDefault="00950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1DD5A" w14:textId="77777777" w:rsidR="0095046D" w:rsidRDefault="0095046D" w:rsidP="00AA6B42">
      <w:pPr>
        <w:spacing w:after="0" w:line="240" w:lineRule="auto"/>
      </w:pPr>
      <w:r>
        <w:separator/>
      </w:r>
    </w:p>
  </w:footnote>
  <w:footnote w:type="continuationSeparator" w:id="0">
    <w:p w14:paraId="4EDF6A18" w14:textId="77777777" w:rsidR="0095046D" w:rsidRDefault="0095046D" w:rsidP="00AA6B42">
      <w:pPr>
        <w:spacing w:after="0" w:line="240" w:lineRule="auto"/>
      </w:pPr>
      <w:r>
        <w:continuationSeparator/>
      </w:r>
    </w:p>
  </w:footnote>
  <w:footnote w:id="1">
    <w:p w14:paraId="48724DCA" w14:textId="77777777" w:rsidR="00AA6B42" w:rsidRPr="008E2EF6" w:rsidRDefault="00AA6B42" w:rsidP="00AA6B42">
      <w:pPr>
        <w:pStyle w:val="Tekstprzypisudolnego"/>
        <w:jc w:val="both"/>
        <w:rPr>
          <w:rFonts w:cstheme="minorHAnsi"/>
          <w:sz w:val="16"/>
          <w:szCs w:val="16"/>
        </w:rPr>
      </w:pPr>
      <w:r w:rsidRPr="008E2EF6">
        <w:rPr>
          <w:rStyle w:val="Odwoanieprzypisudolnego"/>
          <w:rFonts w:cstheme="minorHAnsi"/>
          <w:sz w:val="16"/>
          <w:szCs w:val="16"/>
        </w:rPr>
        <w:footnoteRef/>
      </w:r>
      <w:r w:rsidRPr="008E2EF6">
        <w:rPr>
          <w:rFonts w:cs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8E2EF6">
        <w:rPr>
          <w:rFonts w:cstheme="minorHAnsi"/>
          <w:iCs/>
          <w:sz w:val="16"/>
          <w:szCs w:val="16"/>
        </w:rPr>
        <w:t xml:space="preserve">składa. Wówczas należy usunąć treść powyższego oświadczenia poprzez jego przekreślenie.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BD4B96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22" w:hanging="1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0000005"/>
    <w:multiLevelType w:val="multilevel"/>
    <w:tmpl w:val="369A04B6"/>
    <w:name w:val="WWNum4"/>
    <w:lvl w:ilvl="0">
      <w:start w:val="1"/>
      <w:numFmt w:val="decimal"/>
      <w:lvlText w:val="%1."/>
      <w:lvlJc w:val="left"/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 w15:restartNumberingAfterBreak="0">
    <w:nsid w:val="00000006"/>
    <w:multiLevelType w:val="multilevel"/>
    <w:tmpl w:val="607AB79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00000009"/>
    <w:multiLevelType w:val="multilevel"/>
    <w:tmpl w:val="90B85CA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-77"/>
        </w:tabs>
        <w:ind w:left="992" w:hanging="360"/>
      </w:pPr>
    </w:lvl>
    <w:lvl w:ilvl="2">
      <w:start w:val="1"/>
      <w:numFmt w:val="lowerRoman"/>
      <w:lvlText w:val="%2.%3."/>
      <w:lvlJc w:val="right"/>
      <w:pPr>
        <w:tabs>
          <w:tab w:val="num" w:pos="-77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-77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-77"/>
        </w:tabs>
        <w:ind w:left="3523" w:hanging="360"/>
      </w:pPr>
    </w:lvl>
    <w:lvl w:ilvl="5">
      <w:start w:val="1"/>
      <w:numFmt w:val="lowerRoman"/>
      <w:lvlText w:val="%2.%3.%4.%5.%6."/>
      <w:lvlJc w:val="right"/>
      <w:pPr>
        <w:tabs>
          <w:tab w:val="num" w:pos="-77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-77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7"/>
        </w:tabs>
        <w:ind w:left="5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7"/>
        </w:tabs>
        <w:ind w:left="6403" w:hanging="180"/>
      </w:pPr>
    </w:lvl>
  </w:abstractNum>
  <w:abstractNum w:abstractNumId="7" w15:restartNumberingAfterBreak="0">
    <w:nsid w:val="0000003A"/>
    <w:multiLevelType w:val="multilevel"/>
    <w:tmpl w:val="CA06E282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theme="minorHAnsi" w:hint="default"/>
        <w:b w:val="0"/>
        <w:bCs w:val="0"/>
        <w:iCs/>
        <w:sz w:val="22"/>
        <w:szCs w:val="22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322" w:hanging="18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E410AC2"/>
    <w:multiLevelType w:val="hybridMultilevel"/>
    <w:tmpl w:val="A350E6A0"/>
    <w:lvl w:ilvl="0" w:tplc="2642F6BE">
      <w:start w:val="1"/>
      <w:numFmt w:val="decimal"/>
      <w:lvlText w:val="%1."/>
      <w:lvlJc w:val="left"/>
      <w:rPr>
        <w:rFonts w:ascii="Verdana" w:hAnsi="Verdana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729EC"/>
    <w:multiLevelType w:val="hybridMultilevel"/>
    <w:tmpl w:val="89A2B1E6"/>
    <w:lvl w:ilvl="0" w:tplc="2FF05BE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8C4191"/>
    <w:multiLevelType w:val="hybridMultilevel"/>
    <w:tmpl w:val="077ECCD2"/>
    <w:lvl w:ilvl="0" w:tplc="4B5EA58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DC1231"/>
    <w:multiLevelType w:val="hybridMultilevel"/>
    <w:tmpl w:val="0DF4A442"/>
    <w:lvl w:ilvl="0" w:tplc="A0C08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501747"/>
    <w:multiLevelType w:val="hybridMultilevel"/>
    <w:tmpl w:val="F828BA24"/>
    <w:lvl w:ilvl="0" w:tplc="273802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33DB1"/>
    <w:multiLevelType w:val="hybridMultilevel"/>
    <w:tmpl w:val="2548B0D8"/>
    <w:lvl w:ilvl="0" w:tplc="E7C88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5675E"/>
    <w:multiLevelType w:val="hybridMultilevel"/>
    <w:tmpl w:val="359C202E"/>
    <w:lvl w:ilvl="0" w:tplc="CB76E44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52054D"/>
    <w:multiLevelType w:val="hybridMultilevel"/>
    <w:tmpl w:val="491E5E80"/>
    <w:lvl w:ilvl="0" w:tplc="DB92EE5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C7642"/>
    <w:multiLevelType w:val="hybridMultilevel"/>
    <w:tmpl w:val="FDE84A2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DD0638D"/>
    <w:multiLevelType w:val="hybridMultilevel"/>
    <w:tmpl w:val="2534A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E7927"/>
    <w:multiLevelType w:val="hybridMultilevel"/>
    <w:tmpl w:val="C2027B42"/>
    <w:lvl w:ilvl="0" w:tplc="A2ECB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E87734"/>
    <w:multiLevelType w:val="hybridMultilevel"/>
    <w:tmpl w:val="83B2E7D0"/>
    <w:lvl w:ilvl="0" w:tplc="B7105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247926"/>
    <w:multiLevelType w:val="hybridMultilevel"/>
    <w:tmpl w:val="E3BEB0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B8B3987"/>
    <w:multiLevelType w:val="hybridMultilevel"/>
    <w:tmpl w:val="95C0946A"/>
    <w:lvl w:ilvl="0" w:tplc="273802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F8251D"/>
    <w:multiLevelType w:val="hybridMultilevel"/>
    <w:tmpl w:val="7E60C086"/>
    <w:lvl w:ilvl="0" w:tplc="52F284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287711"/>
    <w:multiLevelType w:val="hybridMultilevel"/>
    <w:tmpl w:val="A600C524"/>
    <w:lvl w:ilvl="0" w:tplc="9732E8FA">
      <w:start w:val="1"/>
      <w:numFmt w:val="lowerLetter"/>
      <w:lvlText w:val="%1)"/>
      <w:lvlJc w:val="left"/>
      <w:pPr>
        <w:ind w:left="785" w:hanging="360"/>
      </w:pPr>
      <w:rPr>
        <w:rFonts w:ascii="Verdana" w:hAnsi="Verdan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AA4F20"/>
    <w:multiLevelType w:val="hybridMultilevel"/>
    <w:tmpl w:val="A06AA21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3CA078C"/>
    <w:multiLevelType w:val="hybridMultilevel"/>
    <w:tmpl w:val="50261A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581E20"/>
    <w:multiLevelType w:val="hybridMultilevel"/>
    <w:tmpl w:val="9D58C004"/>
    <w:lvl w:ilvl="0" w:tplc="6BC6F5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731BAA"/>
    <w:multiLevelType w:val="hybridMultilevel"/>
    <w:tmpl w:val="473C3602"/>
    <w:lvl w:ilvl="0" w:tplc="50AAEA18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6DF63ACB"/>
    <w:multiLevelType w:val="hybridMultilevel"/>
    <w:tmpl w:val="58923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490A78"/>
    <w:multiLevelType w:val="hybridMultilevel"/>
    <w:tmpl w:val="5664BC74"/>
    <w:lvl w:ilvl="0" w:tplc="31F4B3A6">
      <w:start w:val="12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829042A"/>
    <w:multiLevelType w:val="hybridMultilevel"/>
    <w:tmpl w:val="CD281F4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9847F61"/>
    <w:multiLevelType w:val="multilevel"/>
    <w:tmpl w:val="B16A9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24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1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23"/>
  </w:num>
  <w:num w:numId="15">
    <w:abstractNumId w:val="21"/>
  </w:num>
  <w:num w:numId="16">
    <w:abstractNumId w:val="12"/>
  </w:num>
  <w:num w:numId="17">
    <w:abstractNumId w:val="27"/>
  </w:num>
  <w:num w:numId="18">
    <w:abstractNumId w:val="26"/>
  </w:num>
  <w:num w:numId="19">
    <w:abstractNumId w:val="30"/>
  </w:num>
  <w:num w:numId="20">
    <w:abstractNumId w:val="29"/>
  </w:num>
  <w:num w:numId="21">
    <w:abstractNumId w:val="18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9"/>
  </w:num>
  <w:num w:numId="31">
    <w:abstractNumId w:val="31"/>
  </w:num>
  <w:num w:numId="32">
    <w:abstractNumId w:val="8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42"/>
    <w:rsid w:val="00020835"/>
    <w:rsid w:val="0009568F"/>
    <w:rsid w:val="000F35C8"/>
    <w:rsid w:val="00113378"/>
    <w:rsid w:val="0012471F"/>
    <w:rsid w:val="00131AD3"/>
    <w:rsid w:val="00152CFD"/>
    <w:rsid w:val="001645AF"/>
    <w:rsid w:val="00174E09"/>
    <w:rsid w:val="00182DCF"/>
    <w:rsid w:val="001A0712"/>
    <w:rsid w:val="001B5904"/>
    <w:rsid w:val="001C2BE0"/>
    <w:rsid w:val="002733E8"/>
    <w:rsid w:val="002A131F"/>
    <w:rsid w:val="002B0FF9"/>
    <w:rsid w:val="002B7F1E"/>
    <w:rsid w:val="002F71DD"/>
    <w:rsid w:val="003C21C5"/>
    <w:rsid w:val="003D447F"/>
    <w:rsid w:val="003E0808"/>
    <w:rsid w:val="00432131"/>
    <w:rsid w:val="00435053"/>
    <w:rsid w:val="004912B5"/>
    <w:rsid w:val="00491491"/>
    <w:rsid w:val="00506C82"/>
    <w:rsid w:val="00553896"/>
    <w:rsid w:val="00561A41"/>
    <w:rsid w:val="0056686F"/>
    <w:rsid w:val="00570DC9"/>
    <w:rsid w:val="005B7E31"/>
    <w:rsid w:val="005C05BF"/>
    <w:rsid w:val="005E1FA4"/>
    <w:rsid w:val="005F43B1"/>
    <w:rsid w:val="0061138C"/>
    <w:rsid w:val="00623FBD"/>
    <w:rsid w:val="00635DF6"/>
    <w:rsid w:val="00642D1C"/>
    <w:rsid w:val="0069602E"/>
    <w:rsid w:val="007654CC"/>
    <w:rsid w:val="00794B00"/>
    <w:rsid w:val="007C0873"/>
    <w:rsid w:val="0083542D"/>
    <w:rsid w:val="00934C0E"/>
    <w:rsid w:val="0095046D"/>
    <w:rsid w:val="00A331E3"/>
    <w:rsid w:val="00A40DB5"/>
    <w:rsid w:val="00A80C98"/>
    <w:rsid w:val="00AA6B42"/>
    <w:rsid w:val="00B50235"/>
    <w:rsid w:val="00B5068B"/>
    <w:rsid w:val="00B71D17"/>
    <w:rsid w:val="00B96A11"/>
    <w:rsid w:val="00BB6685"/>
    <w:rsid w:val="00BD1B7B"/>
    <w:rsid w:val="00C04DE1"/>
    <w:rsid w:val="00C35D0A"/>
    <w:rsid w:val="00C91B1B"/>
    <w:rsid w:val="00D90575"/>
    <w:rsid w:val="00DA7AEF"/>
    <w:rsid w:val="00DD565D"/>
    <w:rsid w:val="00DE483A"/>
    <w:rsid w:val="00E11C1E"/>
    <w:rsid w:val="00E35A3D"/>
    <w:rsid w:val="00E62928"/>
    <w:rsid w:val="00F4666D"/>
    <w:rsid w:val="00F47CCF"/>
    <w:rsid w:val="00F66680"/>
    <w:rsid w:val="00F66D5E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9B85"/>
  <w15:chartTrackingRefBased/>
  <w15:docId w15:val="{F3E6D7B5-9DE3-4311-8B7F-2424B258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B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6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6B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6B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6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AA6B42"/>
    <w:pPr>
      <w:ind w:left="720"/>
      <w:contextualSpacing/>
    </w:pPr>
  </w:style>
  <w:style w:type="character" w:styleId="Hipercze">
    <w:name w:val="Hyperlink"/>
    <w:unhideWhenUsed/>
    <w:rsid w:val="00AA6B42"/>
    <w:rPr>
      <w:color w:val="0000FF"/>
      <w:u w:val="single"/>
    </w:rPr>
  </w:style>
  <w:style w:type="paragraph" w:customStyle="1" w:styleId="Default">
    <w:name w:val="Default"/>
    <w:rsid w:val="00AA6B4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6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B4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A6B4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6B42"/>
    <w:rPr>
      <w:rFonts w:ascii="Arial" w:eastAsia="Times New Roman" w:hAnsi="Arial" w:cs="Arial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AA6B4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TekstprzypisudolnegoZnak">
    <w:name w:val="Tekst przypisu dolnego Znak"/>
    <w:aliases w:val="Footnote Text Char Znak,Tekst przypisu Znak,Podrozdział Znak,Footnote Znak,Podrozdzia3 Znak"/>
    <w:basedOn w:val="Domylnaczcionkaakapitu"/>
    <w:link w:val="Tekstprzypisudolnego"/>
    <w:uiPriority w:val="99"/>
    <w:qFormat/>
    <w:locked/>
    <w:rsid w:val="00AA6B42"/>
    <w:rPr>
      <w:rFonts w:eastAsia="Droid Sans Fallback" w:cs="Calibri"/>
      <w:kern w:val="2"/>
      <w:lang w:eastAsia="ar-SA"/>
    </w:rPr>
  </w:style>
  <w:style w:type="paragraph" w:styleId="Tekstprzypisudolnego">
    <w:name w:val="footnote text"/>
    <w:aliases w:val="Footnote Text Char,Tekst przypisu,Podrozdział,Footnote,Podrozdzia3"/>
    <w:basedOn w:val="Normalny"/>
    <w:link w:val="TekstprzypisudolnegoZnak"/>
    <w:uiPriority w:val="99"/>
    <w:unhideWhenUsed/>
    <w:qFormat/>
    <w:rsid w:val="00AA6B42"/>
    <w:pPr>
      <w:suppressAutoHyphens/>
    </w:pPr>
    <w:rPr>
      <w:rFonts w:asciiTheme="minorHAnsi" w:eastAsia="Droid Sans Fallback" w:hAnsiTheme="minorHAnsi" w:cs="Calibri"/>
      <w:kern w:val="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A6B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nhideWhenUsed/>
    <w:qFormat/>
    <w:rsid w:val="00AA6B42"/>
    <w:rPr>
      <w:vertAlign w:val="superscript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AA6B42"/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qFormat/>
    <w:rsid w:val="00AA6B42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A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AA6B42"/>
    <w:rPr>
      <w:b/>
      <w:bCs/>
    </w:rPr>
  </w:style>
  <w:style w:type="paragraph" w:styleId="Bezodstpw">
    <w:name w:val="No Spacing"/>
    <w:uiPriority w:val="1"/>
    <w:qFormat/>
    <w:rsid w:val="00AA6B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rsid w:val="00491491"/>
    <w:pPr>
      <w:suppressAutoHyphens/>
      <w:ind w:left="720"/>
    </w:pPr>
    <w:rPr>
      <w:lang w:eastAsia="ar-SA"/>
    </w:rPr>
  </w:style>
  <w:style w:type="paragraph" w:customStyle="1" w:styleId="Bezodstpw1">
    <w:name w:val="Bez odstępów1"/>
    <w:rsid w:val="00491491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1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Dariusz Płaneta</cp:lastModifiedBy>
  <cp:revision>4</cp:revision>
  <dcterms:created xsi:type="dcterms:W3CDTF">2022-11-29T08:05:00Z</dcterms:created>
  <dcterms:modified xsi:type="dcterms:W3CDTF">2022-11-29T09:21:00Z</dcterms:modified>
</cp:coreProperties>
</file>